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C98C" w14:textId="448018D2" w:rsidR="00155D49" w:rsidRDefault="00D11CD7" w:rsidP="00155D4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6958C1">
        <w:rPr>
          <w:rFonts w:ascii="Arial" w:hAnsi="Arial" w:cs="Arial"/>
          <w:b/>
        </w:rPr>
        <w:t>ORMATO #</w:t>
      </w:r>
      <w:r>
        <w:rPr>
          <w:rFonts w:ascii="Arial" w:hAnsi="Arial" w:cs="Arial"/>
          <w:b/>
        </w:rPr>
        <w:t xml:space="preserve">3. </w:t>
      </w:r>
      <w:r w:rsidR="00155D49">
        <w:rPr>
          <w:rFonts w:ascii="Arial" w:hAnsi="Arial" w:cs="Arial"/>
          <w:b/>
        </w:rPr>
        <w:t>MODELO DE PLANCHA ORGANIZACIONES COMUNALES.</w:t>
      </w:r>
    </w:p>
    <w:p w14:paraId="6C5ED473" w14:textId="77777777" w:rsidR="00155D49" w:rsidRDefault="00155D49" w:rsidP="00155D4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ELECCIÓN DE DIGNATARIOS PERIÓDO INICIO 2022 – FIN ____</w:t>
      </w:r>
    </w:p>
    <w:p w14:paraId="0D0942C1" w14:textId="77777777" w:rsidR="00155D49" w:rsidRPr="00427DFE" w:rsidRDefault="00155D49" w:rsidP="00155D49">
      <w:pPr>
        <w:spacing w:line="360" w:lineRule="auto"/>
        <w:jc w:val="center"/>
        <w:rPr>
          <w:rFonts w:ascii="Arial" w:hAnsi="Arial" w:cs="Arial"/>
          <w:b/>
          <w:sz w:val="12"/>
        </w:rPr>
      </w:pPr>
    </w:p>
    <w:p w14:paraId="3752AD12" w14:textId="77777777" w:rsidR="00155D49" w:rsidRDefault="00155D49" w:rsidP="00155D4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PLANCHA N° _______</w:t>
      </w: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55D49" w:rsidRPr="00D236AB" w14:paraId="1FD92A7A" w14:textId="77777777" w:rsidTr="00155D49">
        <w:tc>
          <w:tcPr>
            <w:tcW w:w="9493" w:type="dxa"/>
          </w:tcPr>
          <w:p w14:paraId="79C665E6" w14:textId="77777777" w:rsidR="00155D49" w:rsidRPr="00D236AB" w:rsidRDefault="00155D49" w:rsidP="005F1681">
            <w:pPr>
              <w:tabs>
                <w:tab w:val="center" w:pos="4612"/>
                <w:tab w:val="right" w:pos="8864"/>
              </w:tabs>
              <w:spacing w:before="240" w:line="360" w:lineRule="auto"/>
              <w:rPr>
                <w:rFonts w:ascii="Arial" w:hAnsi="Arial" w:cs="Arial"/>
                <w:b/>
                <w:sz w:val="18"/>
              </w:rPr>
            </w:pPr>
            <w:r w:rsidRPr="00D236AB">
              <w:rPr>
                <w:rFonts w:ascii="Arial" w:hAnsi="Arial" w:cs="Arial"/>
                <w:b/>
                <w:sz w:val="18"/>
              </w:rPr>
              <w:t>NOMBRE DE</w:t>
            </w:r>
            <w:r w:rsidR="00C90ED3">
              <w:rPr>
                <w:rFonts w:ascii="Arial" w:hAnsi="Arial" w:cs="Arial"/>
                <w:b/>
                <w:sz w:val="18"/>
              </w:rPr>
              <w:t xml:space="preserve"> </w:t>
            </w:r>
            <w:r w:rsidRPr="00D236AB">
              <w:rPr>
                <w:rFonts w:ascii="Arial" w:hAnsi="Arial" w:cs="Arial"/>
                <w:b/>
                <w:sz w:val="18"/>
              </w:rPr>
              <w:t>L</w:t>
            </w:r>
            <w:r w:rsidR="00C90ED3">
              <w:rPr>
                <w:rFonts w:ascii="Arial" w:hAnsi="Arial" w:cs="Arial"/>
                <w:b/>
                <w:sz w:val="18"/>
              </w:rPr>
              <w:t>A</w:t>
            </w:r>
            <w:r w:rsidRPr="00D236AB">
              <w:rPr>
                <w:rFonts w:ascii="Arial" w:hAnsi="Arial" w:cs="Arial"/>
                <w:b/>
                <w:sz w:val="18"/>
              </w:rPr>
              <w:t xml:space="preserve"> ORGANIZACIÓN COMUNAL___________________________________________________</w:t>
            </w:r>
            <w:r w:rsidR="00C90ED3">
              <w:rPr>
                <w:rFonts w:ascii="Arial" w:hAnsi="Arial" w:cs="Arial"/>
                <w:b/>
                <w:sz w:val="18"/>
              </w:rPr>
              <w:t>___</w:t>
            </w:r>
          </w:p>
          <w:p w14:paraId="4B402B01" w14:textId="77777777" w:rsidR="00155D49" w:rsidRPr="00D236AB" w:rsidRDefault="00155D49" w:rsidP="005F1681">
            <w:pPr>
              <w:tabs>
                <w:tab w:val="center" w:pos="4612"/>
                <w:tab w:val="right" w:pos="8864"/>
              </w:tabs>
              <w:spacing w:line="360" w:lineRule="auto"/>
              <w:ind w:right="-200"/>
              <w:rPr>
                <w:rFonts w:ascii="Arial" w:hAnsi="Arial" w:cs="Arial"/>
                <w:sz w:val="18"/>
              </w:rPr>
            </w:pPr>
            <w:r w:rsidRPr="00D236AB">
              <w:rPr>
                <w:rFonts w:ascii="Arial" w:hAnsi="Arial" w:cs="Arial"/>
                <w:b/>
                <w:sz w:val="18"/>
              </w:rPr>
              <w:t>TIPO (Marque con una X):</w:t>
            </w:r>
            <w:r w:rsidRPr="00D236AB">
              <w:rPr>
                <w:rFonts w:ascii="Arial" w:hAnsi="Arial" w:cs="Arial"/>
                <w:sz w:val="18"/>
              </w:rPr>
              <w:t xml:space="preserve"> </w:t>
            </w:r>
            <w:r w:rsidRPr="00D236AB">
              <w:rPr>
                <w:rFonts w:ascii="Arial" w:hAnsi="Arial" w:cs="Arial"/>
                <w:b/>
                <w:sz w:val="18"/>
              </w:rPr>
              <w:t xml:space="preserve"> Juntas de Acción comunal JAC_____ Juntas de Vivienda Comunitaria JVC_____</w:t>
            </w:r>
          </w:p>
          <w:p w14:paraId="77BEA857" w14:textId="77777777" w:rsidR="00155D49" w:rsidRPr="00D236AB" w:rsidRDefault="00155D49" w:rsidP="005F1681">
            <w:pPr>
              <w:tabs>
                <w:tab w:val="center" w:pos="4612"/>
                <w:tab w:val="right" w:pos="8864"/>
              </w:tabs>
              <w:spacing w:line="360" w:lineRule="auto"/>
              <w:ind w:right="-200"/>
              <w:rPr>
                <w:rFonts w:ascii="Arial" w:hAnsi="Arial" w:cs="Arial"/>
                <w:sz w:val="18"/>
              </w:rPr>
            </w:pPr>
            <w:r w:rsidRPr="00D236AB">
              <w:rPr>
                <w:rFonts w:ascii="Arial" w:hAnsi="Arial" w:cs="Arial"/>
                <w:b/>
                <w:sz w:val="18"/>
              </w:rPr>
              <w:t>PROVINCIA ______________________________MUNICIPIO:</w:t>
            </w:r>
            <w:r w:rsidRPr="00D236AB">
              <w:rPr>
                <w:rFonts w:ascii="Arial" w:hAnsi="Arial" w:cs="Arial"/>
                <w:sz w:val="18"/>
              </w:rPr>
              <w:t xml:space="preserve"> </w:t>
            </w:r>
            <w:r w:rsidRPr="00D236AB">
              <w:rPr>
                <w:rFonts w:ascii="Arial" w:hAnsi="Arial" w:cs="Arial"/>
                <w:sz w:val="18"/>
                <w:u w:val="single"/>
              </w:rPr>
              <w:t>________________________ _</w:t>
            </w:r>
            <w:r w:rsidRPr="00D236AB">
              <w:rPr>
                <w:rFonts w:ascii="Arial" w:hAnsi="Arial" w:cs="Arial"/>
                <w:b/>
                <w:sz w:val="18"/>
                <w:u w:val="single"/>
              </w:rPr>
              <w:t>CUNDINAMARCA</w:t>
            </w:r>
            <w:r w:rsidRPr="00D236AB">
              <w:rPr>
                <w:rFonts w:ascii="Arial" w:hAnsi="Arial" w:cs="Arial"/>
                <w:b/>
                <w:sz w:val="18"/>
              </w:rPr>
              <w:t xml:space="preserve">   </w:t>
            </w:r>
          </w:p>
          <w:p w14:paraId="684D0FC8" w14:textId="77777777" w:rsidR="00155D49" w:rsidRPr="00D236AB" w:rsidRDefault="00155D49" w:rsidP="005F1681">
            <w:pPr>
              <w:tabs>
                <w:tab w:val="center" w:pos="4612"/>
                <w:tab w:val="right" w:pos="8864"/>
              </w:tabs>
              <w:spacing w:line="360" w:lineRule="auto"/>
              <w:ind w:right="-200"/>
              <w:rPr>
                <w:rFonts w:ascii="Arial" w:hAnsi="Arial" w:cs="Arial"/>
                <w:b/>
                <w:sz w:val="18"/>
              </w:rPr>
            </w:pPr>
            <w:r w:rsidRPr="00D236AB">
              <w:rPr>
                <w:rFonts w:ascii="Arial" w:hAnsi="Arial" w:cs="Arial"/>
                <w:b/>
                <w:sz w:val="18"/>
              </w:rPr>
              <w:t>LUGAR DE LA ELECCIÓN: _____________________________________________________________________</w:t>
            </w:r>
          </w:p>
          <w:p w14:paraId="6F63675C" w14:textId="77777777" w:rsidR="00155D49" w:rsidRPr="00D236AB" w:rsidRDefault="00155D49" w:rsidP="005F168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D236AB">
              <w:rPr>
                <w:rFonts w:ascii="Arial" w:hAnsi="Arial" w:cs="Arial"/>
                <w:b/>
                <w:sz w:val="18"/>
                <w:szCs w:val="22"/>
              </w:rPr>
              <w:t xml:space="preserve">FECHA: </w:t>
            </w:r>
            <w:r w:rsidRPr="00D236AB">
              <w:rPr>
                <w:rFonts w:ascii="Arial" w:hAnsi="Arial" w:cs="Arial"/>
                <w:szCs w:val="22"/>
                <w:u w:val="single"/>
              </w:rPr>
              <w:t>Domingo 28 de noviembre de 2021</w:t>
            </w:r>
            <w:r w:rsidRPr="00D236AB">
              <w:rPr>
                <w:rFonts w:ascii="Arial" w:hAnsi="Arial" w:cs="Arial"/>
                <w:b/>
                <w:sz w:val="18"/>
                <w:szCs w:val="22"/>
              </w:rPr>
              <w:t>__</w:t>
            </w:r>
            <w:r w:rsidRPr="00D236AB">
              <w:rPr>
                <w:rFonts w:ascii="Arial" w:hAnsi="Arial" w:cs="Arial"/>
                <w:b/>
                <w:sz w:val="18"/>
                <w:szCs w:val="22"/>
              </w:rPr>
              <w:tab/>
              <w:t xml:space="preserve">            HORA DE LA ELECCIÓN: ______________________</w:t>
            </w:r>
          </w:p>
          <w:p w14:paraId="5381305A" w14:textId="77777777" w:rsidR="00155D49" w:rsidRPr="00D236AB" w:rsidRDefault="00155D49" w:rsidP="00155D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236AB">
              <w:rPr>
                <w:rFonts w:ascii="Arial" w:hAnsi="Arial" w:cs="Arial"/>
                <w:b/>
                <w:sz w:val="18"/>
              </w:rPr>
              <w:t>PERSONERIA JURÍDICA</w:t>
            </w:r>
            <w:r w:rsidRPr="00D236AB">
              <w:rPr>
                <w:rFonts w:ascii="Arial" w:hAnsi="Arial" w:cs="Arial"/>
                <w:sz w:val="18"/>
              </w:rPr>
              <w:t xml:space="preserve"> </w:t>
            </w:r>
            <w:r w:rsidRPr="00D236AB">
              <w:rPr>
                <w:rFonts w:ascii="Arial" w:hAnsi="Arial" w:cs="Arial"/>
              </w:rPr>
              <w:t>________________________________________________________________</w:t>
            </w:r>
          </w:p>
          <w:p w14:paraId="1E28D752" w14:textId="77777777" w:rsidR="00155D49" w:rsidRPr="00D236AB" w:rsidRDefault="00155D49" w:rsidP="005F168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232"/>
        <w:gridCol w:w="3397"/>
      </w:tblGrid>
      <w:tr w:rsidR="00D236AB" w:rsidRPr="00A62361" w14:paraId="39C551B2" w14:textId="77777777" w:rsidTr="005F1681">
        <w:trPr>
          <w:trHeight w:val="265"/>
        </w:trPr>
        <w:tc>
          <w:tcPr>
            <w:tcW w:w="9629" w:type="dxa"/>
            <w:gridSpan w:val="2"/>
            <w:shd w:val="clear" w:color="auto" w:fill="BFBFBF" w:themeFill="background1" w:themeFillShade="BF"/>
          </w:tcPr>
          <w:p w14:paraId="693F3AF2" w14:textId="77777777" w:rsidR="00D236AB" w:rsidRPr="00A62361" w:rsidRDefault="00D236AB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361">
              <w:rPr>
                <w:rFonts w:ascii="Arial" w:hAnsi="Arial" w:cs="Arial"/>
                <w:b/>
                <w:sz w:val="18"/>
                <w:szCs w:val="18"/>
              </w:rPr>
              <w:t>BLOQUE No. 1 - DIRECTIVA:</w:t>
            </w:r>
          </w:p>
        </w:tc>
      </w:tr>
      <w:tr w:rsidR="00D236AB" w:rsidRPr="00A62361" w14:paraId="3B1D4B4C" w14:textId="77777777" w:rsidTr="00D236AB">
        <w:trPr>
          <w:trHeight w:val="286"/>
        </w:trPr>
        <w:tc>
          <w:tcPr>
            <w:tcW w:w="6232" w:type="dxa"/>
          </w:tcPr>
          <w:p w14:paraId="61DBF633" w14:textId="77777777" w:rsidR="00D236AB" w:rsidRDefault="00D236AB" w:rsidP="005F168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E80E8E1" w14:textId="77777777" w:rsidR="00D236AB" w:rsidRDefault="00D236AB" w:rsidP="005F1681">
            <w:pPr>
              <w:rPr>
                <w:rFonts w:ascii="Arial" w:hAnsi="Arial"/>
                <w:b/>
                <w:sz w:val="18"/>
                <w:szCs w:val="18"/>
              </w:rPr>
            </w:pPr>
            <w:r w:rsidRPr="003F0177">
              <w:rPr>
                <w:rFonts w:ascii="Arial" w:hAnsi="Arial"/>
                <w:b/>
                <w:sz w:val="18"/>
                <w:szCs w:val="18"/>
              </w:rPr>
              <w:t>PRESIDENTE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(A): </w:t>
            </w:r>
          </w:p>
          <w:p w14:paraId="4272DE39" w14:textId="77777777" w:rsidR="00D236AB" w:rsidRPr="00A62361" w:rsidRDefault="00D236AB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vAlign w:val="center"/>
          </w:tcPr>
          <w:p w14:paraId="4BC40C6B" w14:textId="77777777" w:rsidR="00D236AB" w:rsidRPr="00D236AB" w:rsidRDefault="00D236AB" w:rsidP="00D236AB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D236AB" w:rsidRPr="00A62361" w14:paraId="42BFF125" w14:textId="77777777" w:rsidTr="00D11CD7">
        <w:tc>
          <w:tcPr>
            <w:tcW w:w="6232" w:type="dxa"/>
            <w:vAlign w:val="center"/>
          </w:tcPr>
          <w:p w14:paraId="6DDE880F" w14:textId="77777777" w:rsidR="00D236AB" w:rsidRDefault="00D236AB" w:rsidP="00D11CD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0D16A568" w14:textId="77777777" w:rsidR="00D236AB" w:rsidRPr="00A62361" w:rsidRDefault="00D236AB" w:rsidP="00D11C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38D4474C" w14:textId="77777777" w:rsidR="00D236AB" w:rsidRPr="00A62361" w:rsidRDefault="00D236AB" w:rsidP="00D23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6AB" w:rsidRPr="00A62361" w14:paraId="1A1A722C" w14:textId="77777777" w:rsidTr="005F1681">
        <w:trPr>
          <w:trHeight w:val="156"/>
        </w:trPr>
        <w:tc>
          <w:tcPr>
            <w:tcW w:w="9629" w:type="dxa"/>
            <w:gridSpan w:val="2"/>
            <w:shd w:val="clear" w:color="auto" w:fill="F2F2F2" w:themeFill="background1" w:themeFillShade="F2"/>
          </w:tcPr>
          <w:p w14:paraId="5892FDAB" w14:textId="77777777" w:rsidR="00D236AB" w:rsidRDefault="00D236AB" w:rsidP="00D236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6AB" w:rsidRPr="00A62361" w14:paraId="38FADB71" w14:textId="77777777" w:rsidTr="00D236AB">
        <w:trPr>
          <w:trHeight w:val="286"/>
        </w:trPr>
        <w:tc>
          <w:tcPr>
            <w:tcW w:w="6232" w:type="dxa"/>
          </w:tcPr>
          <w:p w14:paraId="039ACECA" w14:textId="77777777" w:rsidR="00D236AB" w:rsidRDefault="00D236AB" w:rsidP="00D236AB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C7692A">
              <w:rPr>
                <w:rFonts w:ascii="Arial" w:hAnsi="Arial"/>
                <w:b/>
                <w:sz w:val="18"/>
                <w:szCs w:val="18"/>
              </w:rPr>
              <w:t>VICEPRESIDENTE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(A): </w:t>
            </w:r>
          </w:p>
          <w:p w14:paraId="64FBD5D3" w14:textId="77777777" w:rsidR="00D236AB" w:rsidRPr="00A62361" w:rsidRDefault="00D236AB" w:rsidP="00D236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vAlign w:val="center"/>
          </w:tcPr>
          <w:p w14:paraId="2C46F391" w14:textId="77777777" w:rsidR="00D236AB" w:rsidRPr="00A62361" w:rsidRDefault="00D236AB" w:rsidP="00D23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D236AB" w:rsidRPr="00A62361" w14:paraId="1F52CA19" w14:textId="77777777" w:rsidTr="00D236AB">
        <w:trPr>
          <w:trHeight w:val="219"/>
        </w:trPr>
        <w:tc>
          <w:tcPr>
            <w:tcW w:w="6232" w:type="dxa"/>
          </w:tcPr>
          <w:p w14:paraId="0AC148C2" w14:textId="77777777" w:rsidR="00D236AB" w:rsidRDefault="00D236AB" w:rsidP="00D236A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3410F1A0" w14:textId="77777777" w:rsidR="00D236AB" w:rsidRPr="00A62361" w:rsidRDefault="00D236AB" w:rsidP="00D23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091254FB" w14:textId="77777777" w:rsidR="00D236AB" w:rsidRPr="00A62361" w:rsidRDefault="00D236AB" w:rsidP="00D23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6AB" w14:paraId="4F2CF7FB" w14:textId="77777777" w:rsidTr="005F1681">
        <w:trPr>
          <w:trHeight w:val="156"/>
        </w:trPr>
        <w:tc>
          <w:tcPr>
            <w:tcW w:w="9629" w:type="dxa"/>
            <w:gridSpan w:val="2"/>
            <w:shd w:val="clear" w:color="auto" w:fill="F2F2F2" w:themeFill="background1" w:themeFillShade="F2"/>
          </w:tcPr>
          <w:p w14:paraId="461FDB4D" w14:textId="77777777" w:rsidR="00D236AB" w:rsidRDefault="00D236AB" w:rsidP="00D236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CD7" w:rsidRPr="00A62361" w14:paraId="0939881D" w14:textId="77777777" w:rsidTr="00E67522">
        <w:trPr>
          <w:trHeight w:val="286"/>
        </w:trPr>
        <w:tc>
          <w:tcPr>
            <w:tcW w:w="6232" w:type="dxa"/>
          </w:tcPr>
          <w:p w14:paraId="0B323E50" w14:textId="77777777" w:rsidR="00D11CD7" w:rsidRDefault="00D11CD7" w:rsidP="00D11CD7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18D4CA5" w14:textId="77777777" w:rsidR="00D11CD7" w:rsidRDefault="00D11CD7" w:rsidP="00D11CD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TESORERO(A): </w:t>
            </w:r>
          </w:p>
          <w:p w14:paraId="44C217A7" w14:textId="77777777" w:rsidR="00D11CD7" w:rsidRPr="00A62361" w:rsidRDefault="00D11CD7" w:rsidP="00D11C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vAlign w:val="center"/>
          </w:tcPr>
          <w:p w14:paraId="651246F8" w14:textId="77777777" w:rsidR="00D11CD7" w:rsidRPr="00D236AB" w:rsidRDefault="00D11CD7" w:rsidP="00D11CD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D11CD7" w:rsidRPr="00A62361" w14:paraId="0C6D60EA" w14:textId="77777777" w:rsidTr="00D236AB">
        <w:tc>
          <w:tcPr>
            <w:tcW w:w="6232" w:type="dxa"/>
          </w:tcPr>
          <w:p w14:paraId="7F278936" w14:textId="77777777" w:rsidR="00D11CD7" w:rsidRDefault="00D11CD7" w:rsidP="00D11CD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2AC7E42A" w14:textId="77777777" w:rsidR="00D11CD7" w:rsidRPr="00A62361" w:rsidRDefault="00D11CD7" w:rsidP="00D11C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5188E95C" w14:textId="77777777" w:rsidR="00D11CD7" w:rsidRPr="00A62361" w:rsidRDefault="00D11CD7" w:rsidP="00D11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36AB" w14:paraId="3776D682" w14:textId="77777777" w:rsidTr="005F1681">
        <w:trPr>
          <w:trHeight w:val="156"/>
        </w:trPr>
        <w:tc>
          <w:tcPr>
            <w:tcW w:w="9629" w:type="dxa"/>
            <w:gridSpan w:val="2"/>
            <w:shd w:val="clear" w:color="auto" w:fill="F2F2F2" w:themeFill="background1" w:themeFillShade="F2"/>
          </w:tcPr>
          <w:p w14:paraId="5B2BB976" w14:textId="77777777" w:rsidR="00D236AB" w:rsidRDefault="00D236AB" w:rsidP="00D236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CD7" w:rsidRPr="00A62361" w14:paraId="4B8F0B40" w14:textId="77777777" w:rsidTr="00D11CD7">
        <w:trPr>
          <w:trHeight w:val="286"/>
        </w:trPr>
        <w:tc>
          <w:tcPr>
            <w:tcW w:w="6232" w:type="dxa"/>
          </w:tcPr>
          <w:p w14:paraId="65100F9E" w14:textId="77777777" w:rsidR="00D11CD7" w:rsidRPr="00A62361" w:rsidRDefault="00D11CD7" w:rsidP="00D11CD7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C7692A">
              <w:rPr>
                <w:rFonts w:ascii="Arial" w:hAnsi="Arial"/>
                <w:b/>
                <w:sz w:val="18"/>
                <w:szCs w:val="18"/>
              </w:rPr>
              <w:t>SECRETARIO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(A): </w:t>
            </w:r>
          </w:p>
        </w:tc>
        <w:tc>
          <w:tcPr>
            <w:tcW w:w="3397" w:type="dxa"/>
            <w:vMerge w:val="restart"/>
            <w:vAlign w:val="center"/>
          </w:tcPr>
          <w:p w14:paraId="34340ACC" w14:textId="77777777" w:rsidR="00D11CD7" w:rsidRPr="00A62361" w:rsidRDefault="00D11CD7" w:rsidP="00D11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D11CD7" w:rsidRPr="00A62361" w14:paraId="6FFD2DCC" w14:textId="77777777" w:rsidTr="00D236AB">
        <w:tc>
          <w:tcPr>
            <w:tcW w:w="6232" w:type="dxa"/>
          </w:tcPr>
          <w:p w14:paraId="49AF799B" w14:textId="77777777" w:rsidR="00D11CD7" w:rsidRDefault="00D11CD7" w:rsidP="00D11CD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6BD9039A" w14:textId="77777777" w:rsidR="00D11CD7" w:rsidRPr="00A62361" w:rsidRDefault="00D11CD7" w:rsidP="00D23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7F6C120B" w14:textId="77777777" w:rsidR="00D11CD7" w:rsidRPr="00A62361" w:rsidRDefault="00D11CD7" w:rsidP="00D23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D2EA69" w14:textId="77777777" w:rsidR="00D236AB" w:rsidRDefault="00D236AB" w:rsidP="00D236A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232"/>
        <w:gridCol w:w="3397"/>
      </w:tblGrid>
      <w:tr w:rsidR="00D11CD7" w:rsidRPr="00A62361" w14:paraId="71C4FB9E" w14:textId="77777777" w:rsidTr="005F1681">
        <w:trPr>
          <w:trHeight w:val="265"/>
        </w:trPr>
        <w:tc>
          <w:tcPr>
            <w:tcW w:w="9629" w:type="dxa"/>
            <w:gridSpan w:val="2"/>
            <w:shd w:val="clear" w:color="auto" w:fill="BFBFBF" w:themeFill="background1" w:themeFillShade="BF"/>
          </w:tcPr>
          <w:p w14:paraId="5C77AF5C" w14:textId="77777777" w:rsidR="00427DFE" w:rsidRDefault="00427DFE" w:rsidP="00427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BLOQUE No. 2-</w:t>
            </w:r>
            <w:r w:rsidRPr="00A623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DELEGADOS A LA ASOCIACIÓN DE JUNTAS DE ACCIÓN COMUNAL </w:t>
            </w:r>
          </w:p>
          <w:p w14:paraId="768F47DE" w14:textId="77777777" w:rsidR="00D11CD7" w:rsidRPr="00A62361" w:rsidRDefault="00427DFE" w:rsidP="00427D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(ASOJUNTAS):</w:t>
            </w:r>
          </w:p>
        </w:tc>
      </w:tr>
      <w:tr w:rsidR="00D11CD7" w:rsidRPr="00A62361" w14:paraId="17C68A24" w14:textId="77777777" w:rsidTr="005F1681">
        <w:trPr>
          <w:trHeight w:val="286"/>
        </w:trPr>
        <w:tc>
          <w:tcPr>
            <w:tcW w:w="6232" w:type="dxa"/>
          </w:tcPr>
          <w:p w14:paraId="2CF5D2DD" w14:textId="77777777" w:rsidR="00D11CD7" w:rsidRDefault="00D11CD7" w:rsidP="005F168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DA72281" w14:textId="77777777" w:rsidR="00D11CD7" w:rsidRPr="00A62361" w:rsidRDefault="00D11CD7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DELEGADO(A)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1 :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vMerge w:val="restart"/>
            <w:vAlign w:val="center"/>
          </w:tcPr>
          <w:p w14:paraId="3FE38DDF" w14:textId="77777777" w:rsidR="00D11CD7" w:rsidRPr="00D236AB" w:rsidRDefault="00D11CD7" w:rsidP="005F1681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D11CD7" w:rsidRPr="00A62361" w14:paraId="3D4DBC31" w14:textId="77777777" w:rsidTr="005F1681">
        <w:tc>
          <w:tcPr>
            <w:tcW w:w="6232" w:type="dxa"/>
            <w:vAlign w:val="center"/>
          </w:tcPr>
          <w:p w14:paraId="36AE50A9" w14:textId="77777777" w:rsidR="00D11CD7" w:rsidRDefault="00D11CD7" w:rsidP="005F16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5859251B" w14:textId="77777777" w:rsidR="00D11CD7" w:rsidRPr="00A62361" w:rsidRDefault="00D11CD7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6EF1621C" w14:textId="77777777" w:rsidR="00D11CD7" w:rsidRPr="00A62361" w:rsidRDefault="00D11CD7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CD7" w:rsidRPr="00A62361" w14:paraId="38066BBD" w14:textId="77777777" w:rsidTr="005F1681">
        <w:trPr>
          <w:trHeight w:val="156"/>
        </w:trPr>
        <w:tc>
          <w:tcPr>
            <w:tcW w:w="9629" w:type="dxa"/>
            <w:gridSpan w:val="2"/>
            <w:shd w:val="clear" w:color="auto" w:fill="F2F2F2" w:themeFill="background1" w:themeFillShade="F2"/>
          </w:tcPr>
          <w:p w14:paraId="6A396C8E" w14:textId="77777777" w:rsidR="00D11CD7" w:rsidRDefault="00D11CD7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CD7" w:rsidRPr="00A62361" w14:paraId="7B3E1F29" w14:textId="77777777" w:rsidTr="005F1681">
        <w:trPr>
          <w:trHeight w:val="286"/>
        </w:trPr>
        <w:tc>
          <w:tcPr>
            <w:tcW w:w="6232" w:type="dxa"/>
          </w:tcPr>
          <w:p w14:paraId="695FF791" w14:textId="77777777" w:rsidR="00D11CD7" w:rsidRDefault="00D11CD7" w:rsidP="005F1681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DELEGADO(A) 2:</w:t>
            </w:r>
          </w:p>
          <w:p w14:paraId="21A96193" w14:textId="77777777" w:rsidR="00D11CD7" w:rsidRPr="00A62361" w:rsidRDefault="00D11CD7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vAlign w:val="center"/>
          </w:tcPr>
          <w:p w14:paraId="7A110D74" w14:textId="77777777" w:rsidR="00D11CD7" w:rsidRPr="00A62361" w:rsidRDefault="00D11CD7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D11CD7" w:rsidRPr="00A62361" w14:paraId="58F2FBA8" w14:textId="77777777" w:rsidTr="005F1681">
        <w:trPr>
          <w:trHeight w:val="219"/>
        </w:trPr>
        <w:tc>
          <w:tcPr>
            <w:tcW w:w="6232" w:type="dxa"/>
          </w:tcPr>
          <w:p w14:paraId="193E6A33" w14:textId="77777777" w:rsidR="00D11CD7" w:rsidRDefault="00D11CD7" w:rsidP="005F16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0A7CD536" w14:textId="77777777" w:rsidR="00D11CD7" w:rsidRPr="00A62361" w:rsidRDefault="00D11CD7" w:rsidP="005F16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720C324F" w14:textId="77777777" w:rsidR="00D11CD7" w:rsidRPr="00A62361" w:rsidRDefault="00D11CD7" w:rsidP="005F16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CD7" w14:paraId="1C65B8C6" w14:textId="77777777" w:rsidTr="005F1681">
        <w:trPr>
          <w:trHeight w:val="156"/>
        </w:trPr>
        <w:tc>
          <w:tcPr>
            <w:tcW w:w="9629" w:type="dxa"/>
            <w:gridSpan w:val="2"/>
            <w:shd w:val="clear" w:color="auto" w:fill="F2F2F2" w:themeFill="background1" w:themeFillShade="F2"/>
          </w:tcPr>
          <w:p w14:paraId="7CAD38B7" w14:textId="77777777" w:rsidR="00D11CD7" w:rsidRDefault="00D11CD7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1CD7" w:rsidRPr="00A62361" w14:paraId="0A74E0C4" w14:textId="77777777" w:rsidTr="005F1681">
        <w:trPr>
          <w:trHeight w:val="286"/>
        </w:trPr>
        <w:tc>
          <w:tcPr>
            <w:tcW w:w="6232" w:type="dxa"/>
          </w:tcPr>
          <w:p w14:paraId="056E33D0" w14:textId="77777777" w:rsidR="00D11CD7" w:rsidRDefault="00D11CD7" w:rsidP="005F168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FC668A8" w14:textId="77777777" w:rsidR="00D11CD7" w:rsidRDefault="00D11CD7" w:rsidP="005F16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DELEGADO(A) 3:</w:t>
            </w:r>
          </w:p>
          <w:p w14:paraId="29A9FAC8" w14:textId="77777777" w:rsidR="00D11CD7" w:rsidRPr="00A62361" w:rsidRDefault="00D11CD7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vAlign w:val="center"/>
          </w:tcPr>
          <w:p w14:paraId="790686F8" w14:textId="77777777" w:rsidR="00D11CD7" w:rsidRPr="00D236AB" w:rsidRDefault="00D11CD7" w:rsidP="005F1681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D11CD7" w:rsidRPr="00A62361" w14:paraId="693E8970" w14:textId="77777777" w:rsidTr="005F1681">
        <w:tc>
          <w:tcPr>
            <w:tcW w:w="6232" w:type="dxa"/>
          </w:tcPr>
          <w:p w14:paraId="40DF7EAB" w14:textId="77777777" w:rsidR="00D11CD7" w:rsidRDefault="00D11CD7" w:rsidP="005F16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590B3A30" w14:textId="77777777" w:rsidR="00D11CD7" w:rsidRPr="00A62361" w:rsidRDefault="00D11CD7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1EC43C00" w14:textId="77777777" w:rsidR="00D11CD7" w:rsidRPr="00A62361" w:rsidRDefault="00D11CD7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2B8BCB" w14:textId="77777777" w:rsidR="00D11CD7" w:rsidRDefault="00D11CD7" w:rsidP="00D236A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232"/>
        <w:gridCol w:w="3397"/>
      </w:tblGrid>
      <w:tr w:rsidR="00427DFE" w:rsidRPr="00A62361" w14:paraId="3830B3F4" w14:textId="77777777" w:rsidTr="005F1681">
        <w:trPr>
          <w:trHeight w:val="265"/>
        </w:trPr>
        <w:tc>
          <w:tcPr>
            <w:tcW w:w="9629" w:type="dxa"/>
            <w:gridSpan w:val="2"/>
            <w:shd w:val="clear" w:color="auto" w:fill="BFBFBF" w:themeFill="background1" w:themeFillShade="BF"/>
          </w:tcPr>
          <w:p w14:paraId="649EB91F" w14:textId="77777777" w:rsidR="00427DFE" w:rsidRPr="00A62361" w:rsidRDefault="00427DFE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BLOQUE No. 3-</w:t>
            </w:r>
            <w:r w:rsidRPr="00A623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FISCALÍA:</w:t>
            </w:r>
          </w:p>
        </w:tc>
      </w:tr>
      <w:tr w:rsidR="00427DFE" w:rsidRPr="00D236AB" w14:paraId="0B8C1F57" w14:textId="77777777" w:rsidTr="005F1681">
        <w:trPr>
          <w:trHeight w:val="286"/>
        </w:trPr>
        <w:tc>
          <w:tcPr>
            <w:tcW w:w="6232" w:type="dxa"/>
          </w:tcPr>
          <w:p w14:paraId="3F745B60" w14:textId="77777777" w:rsidR="00427DFE" w:rsidRDefault="00427DFE" w:rsidP="005F168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DE25381" w14:textId="77777777" w:rsidR="00427DFE" w:rsidRPr="00A62361" w:rsidRDefault="00427DFE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FISCAL :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7" w:type="dxa"/>
            <w:vMerge w:val="restart"/>
            <w:vAlign w:val="center"/>
          </w:tcPr>
          <w:p w14:paraId="1EAA6FB4" w14:textId="77777777" w:rsidR="00427DFE" w:rsidRPr="00D236AB" w:rsidRDefault="00427DFE" w:rsidP="005F1681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427DFE" w:rsidRPr="00A62361" w14:paraId="7C33DBEA" w14:textId="77777777" w:rsidTr="005F1681">
        <w:tc>
          <w:tcPr>
            <w:tcW w:w="6232" w:type="dxa"/>
            <w:vAlign w:val="center"/>
          </w:tcPr>
          <w:p w14:paraId="199B0302" w14:textId="77777777" w:rsidR="00427DFE" w:rsidRDefault="00427DFE" w:rsidP="005F16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6ACF1241" w14:textId="77777777" w:rsidR="00427DFE" w:rsidRPr="00A62361" w:rsidRDefault="00427DFE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24FC401A" w14:textId="77777777" w:rsidR="00427DFE" w:rsidRPr="00A62361" w:rsidRDefault="00427DFE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88A23B" w14:textId="77777777" w:rsidR="00427DFE" w:rsidRDefault="00427DFE" w:rsidP="00D236AB">
      <w:pPr>
        <w:spacing w:line="276" w:lineRule="auto"/>
        <w:jc w:val="both"/>
        <w:rPr>
          <w:rFonts w:ascii="Arial" w:hAnsi="Arial" w:cs="Arial"/>
          <w:b/>
        </w:rPr>
      </w:pPr>
    </w:p>
    <w:p w14:paraId="50C4A5F2" w14:textId="77777777" w:rsidR="00D11CD7" w:rsidRDefault="00D11CD7" w:rsidP="00D236AB">
      <w:pPr>
        <w:spacing w:line="276" w:lineRule="auto"/>
        <w:jc w:val="both"/>
        <w:rPr>
          <w:rFonts w:ascii="Arial" w:hAnsi="Arial" w:cs="Arial"/>
          <w:b/>
        </w:rPr>
      </w:pPr>
    </w:p>
    <w:p w14:paraId="231F2023" w14:textId="77777777" w:rsidR="00D11CD7" w:rsidRDefault="00D11CD7" w:rsidP="00D236A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232"/>
        <w:gridCol w:w="3397"/>
      </w:tblGrid>
      <w:tr w:rsidR="00427DFE" w:rsidRPr="00A62361" w14:paraId="0DEA960C" w14:textId="77777777" w:rsidTr="005F1681">
        <w:trPr>
          <w:trHeight w:val="265"/>
        </w:trPr>
        <w:tc>
          <w:tcPr>
            <w:tcW w:w="9629" w:type="dxa"/>
            <w:gridSpan w:val="2"/>
            <w:shd w:val="clear" w:color="auto" w:fill="BFBFBF" w:themeFill="background1" w:themeFillShade="BF"/>
          </w:tcPr>
          <w:p w14:paraId="7C20B5C7" w14:textId="77777777" w:rsidR="00427DFE" w:rsidRPr="00A62361" w:rsidRDefault="00427DFE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BLOQUE No. 4-</w:t>
            </w:r>
            <w:r w:rsidRPr="00A623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COMISIÓN DE CONVIVENCIA Y CONCILIACIÓN:</w:t>
            </w:r>
          </w:p>
        </w:tc>
      </w:tr>
      <w:tr w:rsidR="00427DFE" w:rsidRPr="00A62361" w14:paraId="5A37BD21" w14:textId="77777777" w:rsidTr="005F1681">
        <w:trPr>
          <w:trHeight w:val="286"/>
        </w:trPr>
        <w:tc>
          <w:tcPr>
            <w:tcW w:w="6232" w:type="dxa"/>
          </w:tcPr>
          <w:p w14:paraId="7B8AFC7C" w14:textId="77777777" w:rsidR="00427DFE" w:rsidRDefault="00427DFE" w:rsidP="005F168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E050EBF" w14:textId="77777777" w:rsidR="00427DFE" w:rsidRPr="00A62361" w:rsidRDefault="00427DFE" w:rsidP="00901A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CONCILIADOR 1:</w:t>
            </w:r>
          </w:p>
        </w:tc>
        <w:tc>
          <w:tcPr>
            <w:tcW w:w="3397" w:type="dxa"/>
            <w:vMerge w:val="restart"/>
            <w:vAlign w:val="center"/>
          </w:tcPr>
          <w:p w14:paraId="431365DE" w14:textId="77777777" w:rsidR="00427DFE" w:rsidRPr="00D236AB" w:rsidRDefault="00427DFE" w:rsidP="005F1681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427DFE" w:rsidRPr="00A62361" w14:paraId="4A91E158" w14:textId="77777777" w:rsidTr="005F1681">
        <w:tc>
          <w:tcPr>
            <w:tcW w:w="6232" w:type="dxa"/>
            <w:vAlign w:val="center"/>
          </w:tcPr>
          <w:p w14:paraId="275F7FC5" w14:textId="77777777" w:rsidR="00427DFE" w:rsidRDefault="00427DFE" w:rsidP="005F16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15B567CF" w14:textId="77777777" w:rsidR="00427DFE" w:rsidRPr="00A62361" w:rsidRDefault="00427DFE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6B5C2F5D" w14:textId="77777777" w:rsidR="00427DFE" w:rsidRPr="00A62361" w:rsidRDefault="00427DFE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DFE" w:rsidRPr="00A62361" w14:paraId="70F6B559" w14:textId="77777777" w:rsidTr="005F1681">
        <w:trPr>
          <w:trHeight w:val="156"/>
        </w:trPr>
        <w:tc>
          <w:tcPr>
            <w:tcW w:w="9629" w:type="dxa"/>
            <w:gridSpan w:val="2"/>
            <w:shd w:val="clear" w:color="auto" w:fill="F2F2F2" w:themeFill="background1" w:themeFillShade="F2"/>
          </w:tcPr>
          <w:p w14:paraId="597ECFCC" w14:textId="77777777" w:rsidR="00427DFE" w:rsidRDefault="00427DFE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DFE" w:rsidRPr="00A62361" w14:paraId="5FA1CD4E" w14:textId="77777777" w:rsidTr="005F1681">
        <w:trPr>
          <w:trHeight w:val="286"/>
        </w:trPr>
        <w:tc>
          <w:tcPr>
            <w:tcW w:w="6232" w:type="dxa"/>
          </w:tcPr>
          <w:p w14:paraId="43981B48" w14:textId="77777777" w:rsidR="00427DFE" w:rsidRDefault="00901A50" w:rsidP="005F1681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CONCILIADOR 2</w:t>
            </w:r>
            <w:r w:rsidR="00427DFE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3D5B6E0D" w14:textId="77777777" w:rsidR="00427DFE" w:rsidRPr="00A62361" w:rsidRDefault="00427DFE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vAlign w:val="center"/>
          </w:tcPr>
          <w:p w14:paraId="7799BAD7" w14:textId="77777777" w:rsidR="00427DFE" w:rsidRPr="00A62361" w:rsidRDefault="00427DFE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427DFE" w:rsidRPr="00A62361" w14:paraId="319E3928" w14:textId="77777777" w:rsidTr="005F1681">
        <w:trPr>
          <w:trHeight w:val="219"/>
        </w:trPr>
        <w:tc>
          <w:tcPr>
            <w:tcW w:w="6232" w:type="dxa"/>
          </w:tcPr>
          <w:p w14:paraId="5D4E0546" w14:textId="77777777" w:rsidR="00427DFE" w:rsidRDefault="00427DFE" w:rsidP="005F16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152D2367" w14:textId="77777777" w:rsidR="00427DFE" w:rsidRPr="00A62361" w:rsidRDefault="00427DFE" w:rsidP="005F16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7FB3D924" w14:textId="77777777" w:rsidR="00427DFE" w:rsidRPr="00A62361" w:rsidRDefault="00427DFE" w:rsidP="005F168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DFE" w14:paraId="09AF430C" w14:textId="77777777" w:rsidTr="005F1681">
        <w:trPr>
          <w:trHeight w:val="156"/>
        </w:trPr>
        <w:tc>
          <w:tcPr>
            <w:tcW w:w="9629" w:type="dxa"/>
            <w:gridSpan w:val="2"/>
            <w:shd w:val="clear" w:color="auto" w:fill="F2F2F2" w:themeFill="background1" w:themeFillShade="F2"/>
          </w:tcPr>
          <w:p w14:paraId="1E038FC5" w14:textId="77777777" w:rsidR="00427DFE" w:rsidRDefault="00427DFE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7DFE" w:rsidRPr="00A62361" w14:paraId="05FC0B78" w14:textId="77777777" w:rsidTr="005F1681">
        <w:trPr>
          <w:trHeight w:val="286"/>
        </w:trPr>
        <w:tc>
          <w:tcPr>
            <w:tcW w:w="6232" w:type="dxa"/>
          </w:tcPr>
          <w:p w14:paraId="23ABEBF8" w14:textId="77777777" w:rsidR="00427DFE" w:rsidRDefault="00427DFE" w:rsidP="005F1681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5883CF2" w14:textId="77777777" w:rsidR="00427DFE" w:rsidRDefault="00901A50" w:rsidP="005F16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CONCILIADOR 3:</w:t>
            </w:r>
          </w:p>
          <w:p w14:paraId="2696DE11" w14:textId="77777777" w:rsidR="00901A50" w:rsidRPr="00A62361" w:rsidRDefault="00901A50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vAlign w:val="center"/>
          </w:tcPr>
          <w:p w14:paraId="04D1F6F7" w14:textId="77777777" w:rsidR="00427DFE" w:rsidRPr="00D236AB" w:rsidRDefault="00427DFE" w:rsidP="005F1681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236A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427DFE" w:rsidRPr="00A62361" w14:paraId="4B1C9400" w14:textId="77777777" w:rsidTr="005F1681">
        <w:tc>
          <w:tcPr>
            <w:tcW w:w="6232" w:type="dxa"/>
          </w:tcPr>
          <w:p w14:paraId="3150B4BD" w14:textId="77777777" w:rsidR="00427DFE" w:rsidRDefault="00427DFE" w:rsidP="005F168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  <w:p w14:paraId="00328EB5" w14:textId="77777777" w:rsidR="00427DFE" w:rsidRPr="00A62361" w:rsidRDefault="00427DFE" w:rsidP="005F16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</w:tcPr>
          <w:p w14:paraId="2E995347" w14:textId="77777777" w:rsidR="00427DFE" w:rsidRPr="00A62361" w:rsidRDefault="00427DFE" w:rsidP="005F1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66979F" w14:textId="77777777" w:rsidR="00EB1748" w:rsidRDefault="00EB1748" w:rsidP="00D236AB">
      <w:pPr>
        <w:spacing w:line="276" w:lineRule="auto"/>
        <w:jc w:val="both"/>
        <w:rPr>
          <w:rFonts w:ascii="Arial" w:hAnsi="Arial" w:cs="Arial"/>
        </w:rPr>
      </w:pPr>
    </w:p>
    <w:p w14:paraId="54D37D83" w14:textId="77777777" w:rsidR="00901A50" w:rsidRPr="00D236AB" w:rsidRDefault="00901A50" w:rsidP="00D236AB">
      <w:pPr>
        <w:spacing w:line="276" w:lineRule="auto"/>
        <w:jc w:val="both"/>
        <w:rPr>
          <w:rFonts w:ascii="Arial" w:hAnsi="Arial" w:cs="Arial"/>
        </w:rPr>
      </w:pPr>
    </w:p>
    <w:p w14:paraId="5082E0C2" w14:textId="77777777" w:rsidR="00586592" w:rsidRPr="00D236AB" w:rsidRDefault="00586592" w:rsidP="00D236AB">
      <w:pPr>
        <w:spacing w:line="276" w:lineRule="auto"/>
        <w:jc w:val="both"/>
        <w:rPr>
          <w:rFonts w:ascii="Arial" w:hAnsi="Arial" w:cs="Arial"/>
          <w:b/>
        </w:rPr>
      </w:pPr>
      <w:r w:rsidRPr="00D236AB">
        <w:rPr>
          <w:rFonts w:ascii="Arial" w:hAnsi="Arial" w:cs="Arial"/>
          <w:b/>
        </w:rPr>
        <w:t>PLANCHA PRESENTADA POR:</w:t>
      </w:r>
    </w:p>
    <w:p w14:paraId="47F547F8" w14:textId="77777777" w:rsidR="00C37971" w:rsidRDefault="00C37971" w:rsidP="00D236AB">
      <w:pPr>
        <w:spacing w:line="276" w:lineRule="auto"/>
        <w:jc w:val="both"/>
        <w:rPr>
          <w:rFonts w:ascii="Arial" w:hAnsi="Arial" w:cs="Arial"/>
        </w:rPr>
      </w:pPr>
    </w:p>
    <w:p w14:paraId="27D6D89A" w14:textId="77777777" w:rsidR="00901A50" w:rsidRDefault="00901A50" w:rsidP="00901A50">
      <w:pPr>
        <w:jc w:val="center"/>
        <w:rPr>
          <w:rFonts w:ascii="Arial" w:hAnsi="Arial" w:cs="Arial"/>
          <w:b/>
        </w:rPr>
      </w:pPr>
    </w:p>
    <w:p w14:paraId="784047CF" w14:textId="77777777" w:rsidR="00901A50" w:rsidRDefault="00901A50" w:rsidP="00901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14:paraId="550FD56C" w14:textId="77777777" w:rsidR="00901A50" w:rsidRDefault="00901A50" w:rsidP="00901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NOMBRE:</w:t>
      </w:r>
    </w:p>
    <w:p w14:paraId="5B7B6893" w14:textId="77777777" w:rsidR="00901A50" w:rsidRPr="008A4579" w:rsidRDefault="00901A50" w:rsidP="00901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CC.:</w:t>
      </w:r>
    </w:p>
    <w:p w14:paraId="2867AF2A" w14:textId="77777777" w:rsidR="00901A50" w:rsidRDefault="00901A50" w:rsidP="00901A50">
      <w:pPr>
        <w:rPr>
          <w:rFonts w:ascii="Arial" w:hAnsi="Arial" w:cs="Arial"/>
          <w:b/>
        </w:rPr>
      </w:pPr>
    </w:p>
    <w:p w14:paraId="2CB796FB" w14:textId="77777777" w:rsidR="00901A50" w:rsidRDefault="00901A50" w:rsidP="00901A50">
      <w:pPr>
        <w:rPr>
          <w:rFonts w:ascii="Arial" w:hAnsi="Arial" w:cs="Arial"/>
          <w:b/>
        </w:rPr>
      </w:pPr>
    </w:p>
    <w:p w14:paraId="1A27E1EB" w14:textId="77777777" w:rsidR="00901A50" w:rsidRDefault="00901A50" w:rsidP="00901A50">
      <w:pPr>
        <w:rPr>
          <w:rFonts w:ascii="Arial" w:hAnsi="Arial" w:cs="Arial"/>
          <w:b/>
        </w:rPr>
      </w:pPr>
    </w:p>
    <w:p w14:paraId="0712B9D5" w14:textId="77777777" w:rsidR="00901A50" w:rsidRDefault="00901A50" w:rsidP="00901A50">
      <w:pPr>
        <w:rPr>
          <w:rFonts w:ascii="Arial" w:hAnsi="Arial" w:cs="Arial"/>
          <w:b/>
        </w:rPr>
      </w:pPr>
    </w:p>
    <w:p w14:paraId="746FE276" w14:textId="77777777" w:rsidR="00901A50" w:rsidRDefault="00901A50" w:rsidP="00901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14:paraId="034FD104" w14:textId="77777777" w:rsidR="00901A50" w:rsidRDefault="00901A50" w:rsidP="00901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NOMBRE:</w:t>
      </w:r>
    </w:p>
    <w:p w14:paraId="28123B94" w14:textId="77777777" w:rsidR="00901A50" w:rsidRPr="008A4579" w:rsidRDefault="00901A50" w:rsidP="00901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CC.:</w:t>
      </w:r>
    </w:p>
    <w:p w14:paraId="5E846E4A" w14:textId="77777777" w:rsidR="00901A50" w:rsidRDefault="00901A50" w:rsidP="00901A50">
      <w:pPr>
        <w:rPr>
          <w:rFonts w:ascii="Arial" w:hAnsi="Arial" w:cs="Arial"/>
          <w:b/>
        </w:rPr>
      </w:pPr>
    </w:p>
    <w:p w14:paraId="1987EF57" w14:textId="77777777" w:rsidR="00901A50" w:rsidRDefault="00901A50" w:rsidP="00901A50">
      <w:pPr>
        <w:rPr>
          <w:rFonts w:ascii="Arial" w:hAnsi="Arial" w:cs="Arial"/>
          <w:b/>
        </w:rPr>
      </w:pPr>
    </w:p>
    <w:p w14:paraId="0EF5AA02" w14:textId="77777777" w:rsidR="00901A50" w:rsidRDefault="00901A50" w:rsidP="00901A50">
      <w:pPr>
        <w:rPr>
          <w:rFonts w:ascii="Arial" w:hAnsi="Arial" w:cs="Arial"/>
          <w:b/>
        </w:rPr>
      </w:pPr>
    </w:p>
    <w:p w14:paraId="0187DA8F" w14:textId="77777777" w:rsidR="00901A50" w:rsidRDefault="00901A50" w:rsidP="00901A50">
      <w:pPr>
        <w:jc w:val="center"/>
        <w:rPr>
          <w:rFonts w:ascii="Arial" w:hAnsi="Arial" w:cs="Arial"/>
          <w:b/>
        </w:rPr>
      </w:pPr>
    </w:p>
    <w:p w14:paraId="53D84C88" w14:textId="77777777" w:rsidR="00901A50" w:rsidRDefault="00901A50" w:rsidP="00901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14:paraId="2BFCDA2C" w14:textId="77777777" w:rsidR="00901A50" w:rsidRDefault="00901A50" w:rsidP="00901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NOMBRE:</w:t>
      </w:r>
    </w:p>
    <w:p w14:paraId="1E4A83FB" w14:textId="77777777" w:rsidR="00901A50" w:rsidRDefault="00901A50" w:rsidP="00901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CC.:</w:t>
      </w:r>
    </w:p>
    <w:p w14:paraId="2BB5FE4A" w14:textId="77777777" w:rsidR="00901A50" w:rsidRPr="00D236AB" w:rsidRDefault="00901A50" w:rsidP="00D236AB">
      <w:pPr>
        <w:spacing w:line="276" w:lineRule="auto"/>
        <w:jc w:val="both"/>
        <w:rPr>
          <w:rFonts w:ascii="Arial" w:hAnsi="Arial" w:cs="Arial"/>
        </w:rPr>
      </w:pPr>
    </w:p>
    <w:sectPr w:rsidR="00901A50" w:rsidRPr="00D236AB" w:rsidSect="00D236AB">
      <w:headerReference w:type="default" r:id="rId8"/>
      <w:footerReference w:type="default" r:id="rId9"/>
      <w:footnotePr>
        <w:pos w:val="beneathText"/>
      </w:footnotePr>
      <w:pgSz w:w="12240" w:h="18720" w:code="14"/>
      <w:pgMar w:top="1440" w:right="1080" w:bottom="1440" w:left="1080" w:header="794" w:footer="1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DD5B" w14:textId="77777777" w:rsidR="00404EEC" w:rsidRDefault="00404EEC">
      <w:r>
        <w:separator/>
      </w:r>
    </w:p>
  </w:endnote>
  <w:endnote w:type="continuationSeparator" w:id="0">
    <w:p w14:paraId="02C9C57B" w14:textId="77777777" w:rsidR="00404EEC" w:rsidRDefault="004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E04C" w14:textId="77777777" w:rsidR="00155D49" w:rsidRPr="00155D49" w:rsidRDefault="00155D49">
    <w:pPr>
      <w:pStyle w:val="Piedepgina"/>
      <w:jc w:val="center"/>
      <w:rPr>
        <w:b/>
        <w:caps/>
      </w:rPr>
    </w:pPr>
    <w:r w:rsidRPr="00155D49">
      <w:rPr>
        <w:b/>
        <w:caps/>
      </w:rPr>
      <w:fldChar w:fldCharType="begin"/>
    </w:r>
    <w:r w:rsidRPr="00155D49">
      <w:rPr>
        <w:b/>
        <w:caps/>
      </w:rPr>
      <w:instrText>PAGE   \* MERGEFORMAT</w:instrText>
    </w:r>
    <w:r w:rsidRPr="00155D49">
      <w:rPr>
        <w:b/>
        <w:caps/>
      </w:rPr>
      <w:fldChar w:fldCharType="separate"/>
    </w:r>
    <w:r w:rsidR="00CC692B">
      <w:rPr>
        <w:b/>
        <w:caps/>
        <w:noProof/>
      </w:rPr>
      <w:t>2</w:t>
    </w:r>
    <w:r w:rsidRPr="00155D49">
      <w:rPr>
        <w:b/>
        <w:caps/>
      </w:rPr>
      <w:fldChar w:fldCharType="end"/>
    </w:r>
  </w:p>
  <w:p w14:paraId="370392A9" w14:textId="77777777" w:rsidR="00586592" w:rsidRDefault="00586592">
    <w:pPr>
      <w:pStyle w:val="Piedepgina"/>
      <w:jc w:val="cen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27C2" w14:textId="77777777" w:rsidR="00404EEC" w:rsidRDefault="00404EEC">
      <w:r>
        <w:separator/>
      </w:r>
    </w:p>
  </w:footnote>
  <w:footnote w:type="continuationSeparator" w:id="0">
    <w:p w14:paraId="111A018C" w14:textId="77777777" w:rsidR="00404EEC" w:rsidRDefault="0040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1221" w14:textId="77777777" w:rsidR="00586592" w:rsidRPr="00155D49" w:rsidRDefault="00586592" w:rsidP="009C1E8F">
    <w:pPr>
      <w:pStyle w:val="Encabezado"/>
      <w:jc w:val="center"/>
      <w:rPr>
        <w:b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6F6ED9"/>
    <w:multiLevelType w:val="hybridMultilevel"/>
    <w:tmpl w:val="64301F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22E18"/>
    <w:multiLevelType w:val="hybridMultilevel"/>
    <w:tmpl w:val="F7DC7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B359A"/>
    <w:multiLevelType w:val="hybridMultilevel"/>
    <w:tmpl w:val="1368E6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2E7C"/>
    <w:multiLevelType w:val="hybridMultilevel"/>
    <w:tmpl w:val="2F461A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2A9"/>
    <w:multiLevelType w:val="hybridMultilevel"/>
    <w:tmpl w:val="B680C24C"/>
    <w:lvl w:ilvl="0" w:tplc="24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1DA1552"/>
    <w:multiLevelType w:val="hybridMultilevel"/>
    <w:tmpl w:val="A920CBE8"/>
    <w:lvl w:ilvl="0" w:tplc="3F0AD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B4D03"/>
    <w:multiLevelType w:val="hybridMultilevel"/>
    <w:tmpl w:val="7088AC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60D62"/>
    <w:multiLevelType w:val="hybridMultilevel"/>
    <w:tmpl w:val="0F5EF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87DD6"/>
    <w:multiLevelType w:val="hybridMultilevel"/>
    <w:tmpl w:val="B6987718"/>
    <w:lvl w:ilvl="0" w:tplc="317008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F4185"/>
    <w:multiLevelType w:val="hybridMultilevel"/>
    <w:tmpl w:val="8FF2A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624E1"/>
    <w:multiLevelType w:val="hybridMultilevel"/>
    <w:tmpl w:val="EFF64284"/>
    <w:lvl w:ilvl="0" w:tplc="487A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6192C"/>
    <w:multiLevelType w:val="hybridMultilevel"/>
    <w:tmpl w:val="E1E8FE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5F4F"/>
    <w:multiLevelType w:val="hybridMultilevel"/>
    <w:tmpl w:val="90E65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A5257"/>
    <w:multiLevelType w:val="hybridMultilevel"/>
    <w:tmpl w:val="5360E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21AA6"/>
    <w:multiLevelType w:val="hybridMultilevel"/>
    <w:tmpl w:val="2C1694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D440E"/>
    <w:multiLevelType w:val="hybridMultilevel"/>
    <w:tmpl w:val="2DB4B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71CF1"/>
    <w:multiLevelType w:val="hybridMultilevel"/>
    <w:tmpl w:val="F2F65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454B1"/>
    <w:multiLevelType w:val="hybridMultilevel"/>
    <w:tmpl w:val="5B8A10D2"/>
    <w:lvl w:ilvl="0" w:tplc="E92262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28E45A98"/>
    <w:multiLevelType w:val="hybridMultilevel"/>
    <w:tmpl w:val="2A52EF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82FD1"/>
    <w:multiLevelType w:val="hybridMultilevel"/>
    <w:tmpl w:val="FC6E9858"/>
    <w:lvl w:ilvl="0" w:tplc="037620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339BF"/>
    <w:multiLevelType w:val="hybridMultilevel"/>
    <w:tmpl w:val="030E7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E6BA3"/>
    <w:multiLevelType w:val="hybridMultilevel"/>
    <w:tmpl w:val="D6980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060E1E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BB40C2C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94866"/>
    <w:multiLevelType w:val="hybridMultilevel"/>
    <w:tmpl w:val="4FA26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E0ADC"/>
    <w:multiLevelType w:val="hybridMultilevel"/>
    <w:tmpl w:val="B9E63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20EF3"/>
    <w:multiLevelType w:val="hybridMultilevel"/>
    <w:tmpl w:val="7DB046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872D0"/>
    <w:multiLevelType w:val="hybridMultilevel"/>
    <w:tmpl w:val="EB1EA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04148"/>
    <w:multiLevelType w:val="hybridMultilevel"/>
    <w:tmpl w:val="50D45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554BE"/>
    <w:multiLevelType w:val="hybridMultilevel"/>
    <w:tmpl w:val="6414D6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034C4"/>
    <w:multiLevelType w:val="hybridMultilevel"/>
    <w:tmpl w:val="00528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37B84"/>
    <w:multiLevelType w:val="hybridMultilevel"/>
    <w:tmpl w:val="9ADEB93A"/>
    <w:lvl w:ilvl="0" w:tplc="0C0A000F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586701E"/>
    <w:multiLevelType w:val="hybridMultilevel"/>
    <w:tmpl w:val="E33AB6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A0EBC"/>
    <w:multiLevelType w:val="hybridMultilevel"/>
    <w:tmpl w:val="808293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71556"/>
    <w:multiLevelType w:val="hybridMultilevel"/>
    <w:tmpl w:val="7E9A561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A876F0"/>
    <w:multiLevelType w:val="hybridMultilevel"/>
    <w:tmpl w:val="6F9414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A1DC5"/>
    <w:multiLevelType w:val="hybridMultilevel"/>
    <w:tmpl w:val="C7CEC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1564D"/>
    <w:multiLevelType w:val="hybridMultilevel"/>
    <w:tmpl w:val="1A80E1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463882"/>
    <w:multiLevelType w:val="hybridMultilevel"/>
    <w:tmpl w:val="0B7C0D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917C0"/>
    <w:multiLevelType w:val="hybridMultilevel"/>
    <w:tmpl w:val="CDA48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E4BED"/>
    <w:multiLevelType w:val="hybridMultilevel"/>
    <w:tmpl w:val="3E083C0A"/>
    <w:lvl w:ilvl="0" w:tplc="B1E08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17271"/>
    <w:multiLevelType w:val="hybridMultilevel"/>
    <w:tmpl w:val="5138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442467"/>
    <w:multiLevelType w:val="hybridMultilevel"/>
    <w:tmpl w:val="BC7A22A0"/>
    <w:lvl w:ilvl="0" w:tplc="A0C2C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8E4A99"/>
    <w:multiLevelType w:val="hybridMultilevel"/>
    <w:tmpl w:val="1340FC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A49F0"/>
    <w:multiLevelType w:val="hybridMultilevel"/>
    <w:tmpl w:val="974007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E23D3"/>
    <w:multiLevelType w:val="hybridMultilevel"/>
    <w:tmpl w:val="8982DE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D50459"/>
    <w:multiLevelType w:val="hybridMultilevel"/>
    <w:tmpl w:val="597A3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923A06"/>
    <w:multiLevelType w:val="hybridMultilevel"/>
    <w:tmpl w:val="7034FF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64337"/>
    <w:multiLevelType w:val="hybridMultilevel"/>
    <w:tmpl w:val="BC7ED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55D9D"/>
    <w:multiLevelType w:val="hybridMultilevel"/>
    <w:tmpl w:val="54B4F1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98B34D0"/>
    <w:multiLevelType w:val="hybridMultilevel"/>
    <w:tmpl w:val="9008E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D4D37"/>
    <w:multiLevelType w:val="hybridMultilevel"/>
    <w:tmpl w:val="886058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9806A1"/>
    <w:multiLevelType w:val="hybridMultilevel"/>
    <w:tmpl w:val="0CBC0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944344"/>
    <w:multiLevelType w:val="hybridMultilevel"/>
    <w:tmpl w:val="23CCC2F6"/>
    <w:lvl w:ilvl="0" w:tplc="C92A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AF4CFD"/>
    <w:multiLevelType w:val="hybridMultilevel"/>
    <w:tmpl w:val="62222F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4A2C99"/>
    <w:multiLevelType w:val="hybridMultilevel"/>
    <w:tmpl w:val="32D0E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4942B3"/>
    <w:multiLevelType w:val="hybridMultilevel"/>
    <w:tmpl w:val="98FC91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5A6855"/>
    <w:multiLevelType w:val="hybridMultilevel"/>
    <w:tmpl w:val="C1E4F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52"/>
  </w:num>
  <w:num w:numId="4">
    <w:abstractNumId w:val="3"/>
  </w:num>
  <w:num w:numId="5">
    <w:abstractNumId w:val="23"/>
  </w:num>
  <w:num w:numId="6">
    <w:abstractNumId w:val="10"/>
  </w:num>
  <w:num w:numId="7">
    <w:abstractNumId w:val="21"/>
  </w:num>
  <w:num w:numId="8">
    <w:abstractNumId w:val="27"/>
  </w:num>
  <w:num w:numId="9">
    <w:abstractNumId w:val="24"/>
  </w:num>
  <w:num w:numId="10">
    <w:abstractNumId w:val="20"/>
  </w:num>
  <w:num w:numId="11">
    <w:abstractNumId w:val="34"/>
  </w:num>
  <w:num w:numId="12">
    <w:abstractNumId w:val="54"/>
  </w:num>
  <w:num w:numId="13">
    <w:abstractNumId w:val="46"/>
  </w:num>
  <w:num w:numId="14">
    <w:abstractNumId w:val="37"/>
  </w:num>
  <w:num w:numId="15">
    <w:abstractNumId w:val="19"/>
  </w:num>
  <w:num w:numId="16">
    <w:abstractNumId w:val="38"/>
  </w:num>
  <w:num w:numId="17">
    <w:abstractNumId w:val="22"/>
  </w:num>
  <w:num w:numId="18">
    <w:abstractNumId w:val="9"/>
  </w:num>
  <w:num w:numId="19">
    <w:abstractNumId w:val="11"/>
  </w:num>
  <w:num w:numId="20">
    <w:abstractNumId w:val="40"/>
  </w:num>
  <w:num w:numId="21">
    <w:abstractNumId w:val="6"/>
  </w:num>
  <w:num w:numId="22">
    <w:abstractNumId w:val="56"/>
  </w:num>
  <w:num w:numId="23">
    <w:abstractNumId w:val="29"/>
  </w:num>
  <w:num w:numId="24">
    <w:abstractNumId w:val="44"/>
  </w:num>
  <w:num w:numId="25">
    <w:abstractNumId w:val="48"/>
  </w:num>
  <w:num w:numId="26">
    <w:abstractNumId w:val="41"/>
  </w:num>
  <w:num w:numId="27">
    <w:abstractNumId w:val="49"/>
  </w:num>
  <w:num w:numId="28">
    <w:abstractNumId w:val="16"/>
  </w:num>
  <w:num w:numId="29">
    <w:abstractNumId w:val="18"/>
  </w:num>
  <w:num w:numId="30">
    <w:abstractNumId w:val="39"/>
  </w:num>
  <w:num w:numId="31">
    <w:abstractNumId w:val="47"/>
  </w:num>
  <w:num w:numId="32">
    <w:abstractNumId w:val="30"/>
  </w:num>
  <w:num w:numId="33">
    <w:abstractNumId w:val="45"/>
  </w:num>
  <w:num w:numId="34">
    <w:abstractNumId w:val="33"/>
  </w:num>
  <w:num w:numId="35">
    <w:abstractNumId w:val="51"/>
  </w:num>
  <w:num w:numId="36">
    <w:abstractNumId w:val="13"/>
  </w:num>
  <w:num w:numId="37">
    <w:abstractNumId w:val="50"/>
  </w:num>
  <w:num w:numId="38">
    <w:abstractNumId w:val="15"/>
  </w:num>
  <w:num w:numId="39">
    <w:abstractNumId w:val="17"/>
  </w:num>
  <w:num w:numId="40">
    <w:abstractNumId w:val="8"/>
  </w:num>
  <w:num w:numId="41">
    <w:abstractNumId w:val="43"/>
  </w:num>
  <w:num w:numId="42">
    <w:abstractNumId w:val="5"/>
  </w:num>
  <w:num w:numId="43">
    <w:abstractNumId w:val="42"/>
  </w:num>
  <w:num w:numId="44">
    <w:abstractNumId w:val="4"/>
  </w:num>
  <w:num w:numId="45">
    <w:abstractNumId w:val="12"/>
  </w:num>
  <w:num w:numId="46">
    <w:abstractNumId w:val="58"/>
  </w:num>
  <w:num w:numId="47">
    <w:abstractNumId w:val="25"/>
  </w:num>
  <w:num w:numId="48">
    <w:abstractNumId w:val="26"/>
  </w:num>
  <w:num w:numId="49">
    <w:abstractNumId w:val="31"/>
  </w:num>
  <w:num w:numId="50">
    <w:abstractNumId w:val="36"/>
  </w:num>
  <w:num w:numId="51">
    <w:abstractNumId w:val="35"/>
  </w:num>
  <w:num w:numId="52">
    <w:abstractNumId w:val="55"/>
  </w:num>
  <w:num w:numId="53">
    <w:abstractNumId w:val="7"/>
  </w:num>
  <w:num w:numId="54">
    <w:abstractNumId w:val="53"/>
  </w:num>
  <w:num w:numId="55">
    <w:abstractNumId w:val="28"/>
  </w:num>
  <w:num w:numId="56">
    <w:abstractNumId w:val="14"/>
  </w:num>
  <w:num w:numId="57">
    <w:abstractNumId w:val="1"/>
  </w:num>
  <w:num w:numId="58">
    <w:abstractNumId w:val="2"/>
  </w:num>
  <w:num w:numId="59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57"/>
    <w:rsid w:val="00037121"/>
    <w:rsid w:val="00077F3B"/>
    <w:rsid w:val="000A1135"/>
    <w:rsid w:val="00155D49"/>
    <w:rsid w:val="001810B1"/>
    <w:rsid w:val="001953BB"/>
    <w:rsid w:val="001A7C2C"/>
    <w:rsid w:val="001C27F0"/>
    <w:rsid w:val="001D3D52"/>
    <w:rsid w:val="0020068C"/>
    <w:rsid w:val="00233398"/>
    <w:rsid w:val="0024073F"/>
    <w:rsid w:val="00250438"/>
    <w:rsid w:val="00256953"/>
    <w:rsid w:val="00260518"/>
    <w:rsid w:val="002968A4"/>
    <w:rsid w:val="002C4AE1"/>
    <w:rsid w:val="00370978"/>
    <w:rsid w:val="003B208C"/>
    <w:rsid w:val="003D244D"/>
    <w:rsid w:val="003D5848"/>
    <w:rsid w:val="00404EEC"/>
    <w:rsid w:val="00427C5E"/>
    <w:rsid w:val="00427DFE"/>
    <w:rsid w:val="00440B4A"/>
    <w:rsid w:val="004506EE"/>
    <w:rsid w:val="00462477"/>
    <w:rsid w:val="004878A6"/>
    <w:rsid w:val="00497889"/>
    <w:rsid w:val="004C3F57"/>
    <w:rsid w:val="004C687F"/>
    <w:rsid w:val="0050799E"/>
    <w:rsid w:val="00575B0C"/>
    <w:rsid w:val="00586592"/>
    <w:rsid w:val="00587CCB"/>
    <w:rsid w:val="005B4772"/>
    <w:rsid w:val="005F5B55"/>
    <w:rsid w:val="006065CD"/>
    <w:rsid w:val="0060680E"/>
    <w:rsid w:val="006150C4"/>
    <w:rsid w:val="006510AF"/>
    <w:rsid w:val="00652F48"/>
    <w:rsid w:val="0066484E"/>
    <w:rsid w:val="006710E8"/>
    <w:rsid w:val="00680936"/>
    <w:rsid w:val="006958C1"/>
    <w:rsid w:val="006F69FE"/>
    <w:rsid w:val="0071731E"/>
    <w:rsid w:val="0072146D"/>
    <w:rsid w:val="00775BCB"/>
    <w:rsid w:val="007B577A"/>
    <w:rsid w:val="007B5C75"/>
    <w:rsid w:val="007C1D25"/>
    <w:rsid w:val="007D3F1F"/>
    <w:rsid w:val="0083481C"/>
    <w:rsid w:val="0086041C"/>
    <w:rsid w:val="008B20E8"/>
    <w:rsid w:val="008C4398"/>
    <w:rsid w:val="008D51FC"/>
    <w:rsid w:val="008F7645"/>
    <w:rsid w:val="00901A50"/>
    <w:rsid w:val="0092706B"/>
    <w:rsid w:val="009455E4"/>
    <w:rsid w:val="009A164D"/>
    <w:rsid w:val="009C1E8F"/>
    <w:rsid w:val="009E47D6"/>
    <w:rsid w:val="00A20473"/>
    <w:rsid w:val="00A215CB"/>
    <w:rsid w:val="00A25D5F"/>
    <w:rsid w:val="00A50AFD"/>
    <w:rsid w:val="00A63BE4"/>
    <w:rsid w:val="00B151B5"/>
    <w:rsid w:val="00B2561E"/>
    <w:rsid w:val="00B767D8"/>
    <w:rsid w:val="00B84440"/>
    <w:rsid w:val="00BA501C"/>
    <w:rsid w:val="00BC6EF4"/>
    <w:rsid w:val="00BE4A59"/>
    <w:rsid w:val="00C37971"/>
    <w:rsid w:val="00C5710C"/>
    <w:rsid w:val="00C70854"/>
    <w:rsid w:val="00C90ED3"/>
    <w:rsid w:val="00C93C20"/>
    <w:rsid w:val="00C96291"/>
    <w:rsid w:val="00CC692B"/>
    <w:rsid w:val="00CD2829"/>
    <w:rsid w:val="00CE451E"/>
    <w:rsid w:val="00CE53B1"/>
    <w:rsid w:val="00D01ED1"/>
    <w:rsid w:val="00D11CD7"/>
    <w:rsid w:val="00D236AB"/>
    <w:rsid w:val="00D42FD6"/>
    <w:rsid w:val="00D8245E"/>
    <w:rsid w:val="00DC1970"/>
    <w:rsid w:val="00E10941"/>
    <w:rsid w:val="00E46F37"/>
    <w:rsid w:val="00E62774"/>
    <w:rsid w:val="00EB1748"/>
    <w:rsid w:val="00EC0F21"/>
    <w:rsid w:val="00ED57EC"/>
    <w:rsid w:val="00EE0541"/>
    <w:rsid w:val="00F110A1"/>
    <w:rsid w:val="00F54404"/>
    <w:rsid w:val="00F923B8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7F972"/>
  <w15:chartTrackingRefBased/>
  <w15:docId w15:val="{F0759415-856C-46CC-828E-0FE07F6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F57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D42FD6"/>
    <w:pPr>
      <w:keepNext/>
      <w:widowControl w:val="0"/>
      <w:numPr>
        <w:numId w:val="1"/>
      </w:numPr>
      <w:jc w:val="center"/>
      <w:outlineLvl w:val="0"/>
    </w:pPr>
    <w:rPr>
      <w:rFonts w:ascii="Univers" w:eastAsia="Albany AMT" w:hAnsi="Univers"/>
      <w:b/>
      <w:i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C4A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42FD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2C4A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42FD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D42FD6"/>
    <w:pPr>
      <w:suppressAutoHyphens w:val="0"/>
      <w:spacing w:before="240" w:after="60"/>
      <w:outlineLvl w:val="5"/>
    </w:pPr>
    <w:rPr>
      <w:b/>
      <w:bCs/>
      <w:sz w:val="22"/>
      <w:szCs w:val="22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C4AE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C4AE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C4AE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D42FD6"/>
    <w:rPr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C3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799E"/>
    <w:rPr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4C3F5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4C3F5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C3F57"/>
    <w:rPr>
      <w:color w:val="0000FF"/>
      <w:u w:val="single"/>
    </w:rPr>
  </w:style>
  <w:style w:type="paragraph" w:customStyle="1" w:styleId="BodyText22">
    <w:name w:val="Body Text 22"/>
    <w:basedOn w:val="Normal"/>
    <w:rsid w:val="004C3F57"/>
    <w:pPr>
      <w:spacing w:line="360" w:lineRule="auto"/>
      <w:jc w:val="both"/>
    </w:pPr>
    <w:rPr>
      <w:rFonts w:ascii="Arial" w:hAnsi="Arial"/>
      <w:b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rsid w:val="004C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s-ES_tradnl"/>
    </w:rPr>
  </w:style>
  <w:style w:type="character" w:customStyle="1" w:styleId="icbarrigav">
    <w:name w:val="icbarrigav"/>
    <w:semiHidden/>
    <w:rsid w:val="004C3F5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4C3F57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D42FD6"/>
    <w:rPr>
      <w:rFonts w:ascii="Univers" w:eastAsia="Albany AMT" w:hAnsi="Univers"/>
      <w:b/>
      <w:i/>
      <w:sz w:val="24"/>
      <w:szCs w:val="24"/>
      <w:lang w:val="es-ES_tradnl"/>
    </w:rPr>
  </w:style>
  <w:style w:type="character" w:customStyle="1" w:styleId="Ttulo3Car">
    <w:name w:val="Título 3 Car"/>
    <w:link w:val="Ttulo3"/>
    <w:rsid w:val="00D42FD6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D42FD6"/>
    <w:rPr>
      <w:b/>
      <w:bCs/>
      <w:sz w:val="22"/>
      <w:szCs w:val="22"/>
      <w:lang w:val="es-ES" w:eastAsia="es-ES"/>
    </w:rPr>
  </w:style>
  <w:style w:type="character" w:customStyle="1" w:styleId="TextoindependienteCar">
    <w:name w:val="Texto independiente Car"/>
    <w:link w:val="Textoindependiente"/>
    <w:rsid w:val="00D42FD6"/>
    <w:rPr>
      <w:rFonts w:ascii="Thorndale AMT" w:eastAsia="Albany AMT" w:hAnsi="Thorndale AMT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D42FD6"/>
    <w:pPr>
      <w:widowControl w:val="0"/>
      <w:spacing w:after="120"/>
    </w:pPr>
    <w:rPr>
      <w:rFonts w:ascii="Thorndale AMT" w:eastAsia="Albany AMT" w:hAnsi="Thorndale AMT"/>
      <w:sz w:val="24"/>
      <w:szCs w:val="24"/>
      <w:lang w:val="es-ES_tradnl"/>
    </w:rPr>
  </w:style>
  <w:style w:type="character" w:customStyle="1" w:styleId="SubttuloCar">
    <w:name w:val="Subtítulo Car"/>
    <w:link w:val="Subttulo"/>
    <w:rsid w:val="00D42FD6"/>
    <w:rPr>
      <w:rFonts w:ascii="Univers" w:eastAsia="Albany AMT" w:hAnsi="Univers"/>
      <w:b/>
      <w:sz w:val="24"/>
      <w:szCs w:val="24"/>
      <w:lang w:val="es-ES_tradnl"/>
    </w:rPr>
  </w:style>
  <w:style w:type="paragraph" w:styleId="Subttulo">
    <w:name w:val="Subtitle"/>
    <w:basedOn w:val="Normal"/>
    <w:next w:val="Textoindependiente"/>
    <w:link w:val="SubttuloCar"/>
    <w:qFormat/>
    <w:rsid w:val="00D42FD6"/>
    <w:pPr>
      <w:widowControl w:val="0"/>
      <w:jc w:val="center"/>
    </w:pPr>
    <w:rPr>
      <w:rFonts w:ascii="Univers" w:eastAsia="Albany AMT" w:hAnsi="Univers"/>
      <w:b/>
      <w:sz w:val="24"/>
      <w:szCs w:val="24"/>
      <w:lang w:val="es-ES_tradnl"/>
    </w:rPr>
  </w:style>
  <w:style w:type="character" w:customStyle="1" w:styleId="MapadeldocumentoCar">
    <w:name w:val="Mapa del documento Car"/>
    <w:link w:val="Mapadeldocumento"/>
    <w:rsid w:val="00D42FD6"/>
    <w:rPr>
      <w:rFonts w:ascii="Tahoma" w:hAnsi="Tahoma" w:cs="Tahoma"/>
      <w:shd w:val="clear" w:color="auto" w:fill="000080"/>
      <w:lang w:val="es-ES" w:eastAsia="es-ES"/>
    </w:rPr>
  </w:style>
  <w:style w:type="paragraph" w:styleId="Mapadeldocumento">
    <w:name w:val="Document Map"/>
    <w:basedOn w:val="Normal"/>
    <w:link w:val="MapadeldocumentoCar"/>
    <w:rsid w:val="00D42FD6"/>
    <w:pPr>
      <w:shd w:val="clear" w:color="auto" w:fill="000080"/>
      <w:suppressAutoHyphens w:val="0"/>
    </w:pPr>
    <w:rPr>
      <w:rFonts w:ascii="Tahoma" w:hAnsi="Tahoma" w:cs="Tahoma"/>
      <w:lang w:eastAsia="es-ES"/>
    </w:rPr>
  </w:style>
  <w:style w:type="character" w:customStyle="1" w:styleId="HTMLconformatoprevioCar">
    <w:name w:val="HTML con formato previo Car"/>
    <w:link w:val="HTMLconformatoprevio"/>
    <w:rsid w:val="006F69FE"/>
    <w:rPr>
      <w:rFonts w:ascii="Courier New" w:hAnsi="Courier New" w:cs="Courier New"/>
      <w:color w:val="000000"/>
      <w:lang w:val="es-ES_tradnl" w:eastAsia="ar-SA"/>
    </w:rPr>
  </w:style>
  <w:style w:type="character" w:styleId="Textoennegrita">
    <w:name w:val="Strong"/>
    <w:uiPriority w:val="22"/>
    <w:qFormat/>
    <w:rsid w:val="00077F3B"/>
    <w:rPr>
      <w:b/>
      <w:bCs/>
    </w:rPr>
  </w:style>
  <w:style w:type="character" w:styleId="Hipervnculovisitado">
    <w:name w:val="FollowedHyperlink"/>
    <w:uiPriority w:val="99"/>
    <w:unhideWhenUsed/>
    <w:rsid w:val="00077F3B"/>
    <w:rPr>
      <w:color w:val="800080"/>
      <w:u w:val="single"/>
    </w:rPr>
  </w:style>
  <w:style w:type="character" w:customStyle="1" w:styleId="apple-converted-space">
    <w:name w:val="apple-converted-space"/>
    <w:rsid w:val="00077F3B"/>
  </w:style>
  <w:style w:type="character" w:styleId="nfasis">
    <w:name w:val="Emphasis"/>
    <w:uiPriority w:val="20"/>
    <w:qFormat/>
    <w:rsid w:val="00077F3B"/>
    <w:rPr>
      <w:i/>
      <w:iCs/>
    </w:rPr>
  </w:style>
  <w:style w:type="character" w:customStyle="1" w:styleId="WW8Num6z0">
    <w:name w:val="WW8Num6z0"/>
    <w:rsid w:val="00586592"/>
    <w:rPr>
      <w:rFonts w:ascii="Symbol" w:hAnsi="Symbol"/>
    </w:rPr>
  </w:style>
  <w:style w:type="character" w:customStyle="1" w:styleId="WW8Num15z0">
    <w:name w:val="WW8Num15z0"/>
    <w:rsid w:val="00586592"/>
    <w:rPr>
      <w:rFonts w:ascii="Symbol" w:hAnsi="Symbol"/>
    </w:rPr>
  </w:style>
  <w:style w:type="character" w:customStyle="1" w:styleId="WW8Num21z0">
    <w:name w:val="WW8Num21z0"/>
    <w:rsid w:val="00586592"/>
    <w:rPr>
      <w:rFonts w:ascii="Symbol" w:hAnsi="Symbol"/>
    </w:rPr>
  </w:style>
  <w:style w:type="character" w:customStyle="1" w:styleId="WW8Num26z0">
    <w:name w:val="WW8Num26z0"/>
    <w:rsid w:val="00586592"/>
    <w:rPr>
      <w:rFonts w:ascii="Symbol" w:hAnsi="Symbol"/>
    </w:rPr>
  </w:style>
  <w:style w:type="character" w:customStyle="1" w:styleId="WW8Num38z0">
    <w:name w:val="WW8Num38z0"/>
    <w:rsid w:val="00586592"/>
    <w:rPr>
      <w:rFonts w:ascii="Symbol" w:hAnsi="Symbol"/>
    </w:rPr>
  </w:style>
  <w:style w:type="character" w:customStyle="1" w:styleId="WW8Num43z0">
    <w:name w:val="WW8Num43z0"/>
    <w:rsid w:val="00586592"/>
    <w:rPr>
      <w:rFonts w:ascii="Symbol" w:hAnsi="Symbol"/>
    </w:rPr>
  </w:style>
  <w:style w:type="character" w:customStyle="1" w:styleId="WW8Num56z0">
    <w:name w:val="WW8Num56z0"/>
    <w:rsid w:val="00586592"/>
    <w:rPr>
      <w:sz w:val="24"/>
    </w:rPr>
  </w:style>
  <w:style w:type="character" w:customStyle="1" w:styleId="WW8Num66z0">
    <w:name w:val="WW8Num66z0"/>
    <w:rsid w:val="00586592"/>
    <w:rPr>
      <w:rFonts w:ascii="Symbol" w:hAnsi="Symbol"/>
    </w:rPr>
  </w:style>
  <w:style w:type="character" w:customStyle="1" w:styleId="WW8Num68z0">
    <w:name w:val="WW8Num68z0"/>
    <w:rsid w:val="00586592"/>
    <w:rPr>
      <w:rFonts w:ascii="Symbol" w:hAnsi="Symbol"/>
    </w:rPr>
  </w:style>
  <w:style w:type="character" w:customStyle="1" w:styleId="Absatz-Standardschriftart">
    <w:name w:val="Absatz-Standardschriftart"/>
    <w:rsid w:val="00586592"/>
  </w:style>
  <w:style w:type="character" w:customStyle="1" w:styleId="WW-Absatz-Standardschriftart">
    <w:name w:val="WW-Absatz-Standardschriftart"/>
    <w:rsid w:val="00586592"/>
  </w:style>
  <w:style w:type="character" w:customStyle="1" w:styleId="WW-Absatz-Standardschriftart1">
    <w:name w:val="WW-Absatz-Standardschriftart1"/>
    <w:rsid w:val="00586592"/>
  </w:style>
  <w:style w:type="character" w:customStyle="1" w:styleId="WW-Absatz-Standardschriftart11">
    <w:name w:val="WW-Absatz-Standardschriftart11"/>
    <w:rsid w:val="00586592"/>
  </w:style>
  <w:style w:type="character" w:customStyle="1" w:styleId="WW8Num17z0">
    <w:name w:val="WW8Num17z0"/>
    <w:rsid w:val="00586592"/>
    <w:rPr>
      <w:rFonts w:ascii="Symbol" w:hAnsi="Symbol"/>
    </w:rPr>
  </w:style>
  <w:style w:type="character" w:customStyle="1" w:styleId="WW8Num23z0">
    <w:name w:val="WW8Num23z0"/>
    <w:rsid w:val="00586592"/>
    <w:rPr>
      <w:rFonts w:ascii="Symbol" w:hAnsi="Symbol"/>
    </w:rPr>
  </w:style>
  <w:style w:type="character" w:customStyle="1" w:styleId="WW8Num28z0">
    <w:name w:val="WW8Num28z0"/>
    <w:rsid w:val="00586592"/>
    <w:rPr>
      <w:rFonts w:ascii="Symbol" w:hAnsi="Symbol"/>
    </w:rPr>
  </w:style>
  <w:style w:type="character" w:customStyle="1" w:styleId="WW8Num40z0">
    <w:name w:val="WW8Num40z0"/>
    <w:rsid w:val="00586592"/>
    <w:rPr>
      <w:rFonts w:ascii="Symbol" w:hAnsi="Symbol"/>
    </w:rPr>
  </w:style>
  <w:style w:type="character" w:customStyle="1" w:styleId="WW8Num46z0">
    <w:name w:val="WW8Num46z0"/>
    <w:rsid w:val="00586592"/>
    <w:rPr>
      <w:rFonts w:ascii="Symbol" w:hAnsi="Symbol"/>
    </w:rPr>
  </w:style>
  <w:style w:type="character" w:customStyle="1" w:styleId="WW8Num59z0">
    <w:name w:val="WW8Num59z0"/>
    <w:rsid w:val="00586592"/>
    <w:rPr>
      <w:sz w:val="24"/>
    </w:rPr>
  </w:style>
  <w:style w:type="character" w:customStyle="1" w:styleId="WW8Num69z0">
    <w:name w:val="WW8Num69z0"/>
    <w:rsid w:val="00586592"/>
    <w:rPr>
      <w:rFonts w:ascii="Symbol" w:hAnsi="Symbol"/>
    </w:rPr>
  </w:style>
  <w:style w:type="character" w:customStyle="1" w:styleId="WW8Num71z0">
    <w:name w:val="WW8Num71z0"/>
    <w:rsid w:val="00586592"/>
    <w:rPr>
      <w:rFonts w:ascii="Symbol" w:hAnsi="Symbol"/>
    </w:rPr>
  </w:style>
  <w:style w:type="character" w:customStyle="1" w:styleId="WW-Absatz-Standardschriftart111">
    <w:name w:val="WW-Absatz-Standardschriftart111"/>
    <w:rsid w:val="00586592"/>
  </w:style>
  <w:style w:type="character" w:customStyle="1" w:styleId="WW-Absatz-Standardschriftart1111">
    <w:name w:val="WW-Absatz-Standardschriftart1111"/>
    <w:rsid w:val="00586592"/>
  </w:style>
  <w:style w:type="character" w:customStyle="1" w:styleId="WW-Absatz-Standardschriftart11111">
    <w:name w:val="WW-Absatz-Standardschriftart11111"/>
    <w:rsid w:val="00586592"/>
  </w:style>
  <w:style w:type="character" w:customStyle="1" w:styleId="WW-Absatz-Standardschriftart111111">
    <w:name w:val="WW-Absatz-Standardschriftart111111"/>
    <w:rsid w:val="00586592"/>
  </w:style>
  <w:style w:type="character" w:customStyle="1" w:styleId="WW8Num5z0">
    <w:name w:val="WW8Num5z0"/>
    <w:rsid w:val="00586592"/>
    <w:rPr>
      <w:rFonts w:ascii="Symbol" w:hAnsi="Symbol"/>
    </w:rPr>
  </w:style>
  <w:style w:type="character" w:customStyle="1" w:styleId="WW8Num16z0">
    <w:name w:val="WW8Num16z0"/>
    <w:rsid w:val="00586592"/>
    <w:rPr>
      <w:rFonts w:ascii="Symbol" w:hAnsi="Symbol"/>
    </w:rPr>
  </w:style>
  <w:style w:type="character" w:customStyle="1" w:styleId="WW8Num22z0">
    <w:name w:val="WW8Num22z0"/>
    <w:rsid w:val="00586592"/>
    <w:rPr>
      <w:rFonts w:ascii="Symbol" w:hAnsi="Symbol"/>
    </w:rPr>
  </w:style>
  <w:style w:type="character" w:customStyle="1" w:styleId="WW8Num27z0">
    <w:name w:val="WW8Num27z0"/>
    <w:rsid w:val="00586592"/>
    <w:rPr>
      <w:rFonts w:ascii="Symbol" w:hAnsi="Symbol"/>
    </w:rPr>
  </w:style>
  <w:style w:type="character" w:customStyle="1" w:styleId="WW8Num39z0">
    <w:name w:val="WW8Num39z0"/>
    <w:rsid w:val="00586592"/>
    <w:rPr>
      <w:rFonts w:ascii="Symbol" w:hAnsi="Symbol"/>
    </w:rPr>
  </w:style>
  <w:style w:type="character" w:customStyle="1" w:styleId="WW8Num45z0">
    <w:name w:val="WW8Num45z0"/>
    <w:rsid w:val="00586592"/>
    <w:rPr>
      <w:rFonts w:ascii="Symbol" w:hAnsi="Symbol"/>
    </w:rPr>
  </w:style>
  <w:style w:type="character" w:customStyle="1" w:styleId="WW8Num58z0">
    <w:name w:val="WW8Num58z0"/>
    <w:rsid w:val="00586592"/>
    <w:rPr>
      <w:sz w:val="24"/>
    </w:rPr>
  </w:style>
  <w:style w:type="character" w:customStyle="1" w:styleId="WW8Num70z0">
    <w:name w:val="WW8Num70z0"/>
    <w:rsid w:val="00586592"/>
    <w:rPr>
      <w:rFonts w:ascii="Symbol" w:hAnsi="Symbol"/>
    </w:rPr>
  </w:style>
  <w:style w:type="character" w:customStyle="1" w:styleId="WW-Absatz-Standardschriftart1111111">
    <w:name w:val="WW-Absatz-Standardschriftart1111111"/>
    <w:rsid w:val="00586592"/>
  </w:style>
  <w:style w:type="character" w:customStyle="1" w:styleId="WW-Absatz-Standardschriftart11111111">
    <w:name w:val="WW-Absatz-Standardschriftart11111111"/>
    <w:rsid w:val="00586592"/>
  </w:style>
  <w:style w:type="character" w:customStyle="1" w:styleId="WW-WW8Num5z0">
    <w:name w:val="WW-WW8Num5z0"/>
    <w:rsid w:val="00586592"/>
    <w:rPr>
      <w:rFonts w:ascii="Symbol" w:hAnsi="Symbol"/>
    </w:rPr>
  </w:style>
  <w:style w:type="character" w:customStyle="1" w:styleId="WW-WW8Num6z0">
    <w:name w:val="WW-WW8Num6z0"/>
    <w:rsid w:val="00586592"/>
    <w:rPr>
      <w:rFonts w:ascii="Symbol" w:hAnsi="Symbol"/>
    </w:rPr>
  </w:style>
  <w:style w:type="character" w:customStyle="1" w:styleId="WW-WW8Num17z0">
    <w:name w:val="WW-WW8Num17z0"/>
    <w:rsid w:val="00586592"/>
    <w:rPr>
      <w:rFonts w:ascii="Symbol" w:hAnsi="Symbol"/>
    </w:rPr>
  </w:style>
  <w:style w:type="character" w:customStyle="1" w:styleId="WW-WW8Num23z0">
    <w:name w:val="WW-WW8Num23z0"/>
    <w:rsid w:val="00586592"/>
    <w:rPr>
      <w:rFonts w:ascii="Symbol" w:hAnsi="Symbol"/>
    </w:rPr>
  </w:style>
  <w:style w:type="character" w:customStyle="1" w:styleId="WW-WW8Num28z0">
    <w:name w:val="WW-WW8Num28z0"/>
    <w:rsid w:val="00586592"/>
    <w:rPr>
      <w:rFonts w:ascii="Symbol" w:hAnsi="Symbol"/>
    </w:rPr>
  </w:style>
  <w:style w:type="character" w:customStyle="1" w:styleId="WW-WW8Num40z0">
    <w:name w:val="WW-WW8Num40z0"/>
    <w:rsid w:val="00586592"/>
    <w:rPr>
      <w:rFonts w:ascii="Symbol" w:hAnsi="Symbol"/>
    </w:rPr>
  </w:style>
  <w:style w:type="character" w:customStyle="1" w:styleId="WW-WW8Num46z0">
    <w:name w:val="WW-WW8Num46z0"/>
    <w:rsid w:val="00586592"/>
    <w:rPr>
      <w:rFonts w:ascii="Symbol" w:hAnsi="Symbol"/>
    </w:rPr>
  </w:style>
  <w:style w:type="character" w:customStyle="1" w:styleId="WW-WW8Num59z0">
    <w:name w:val="WW-WW8Num59z0"/>
    <w:rsid w:val="00586592"/>
    <w:rPr>
      <w:sz w:val="24"/>
    </w:rPr>
  </w:style>
  <w:style w:type="character" w:customStyle="1" w:styleId="WW-WW8Num69z0">
    <w:name w:val="WW-WW8Num69z0"/>
    <w:rsid w:val="00586592"/>
    <w:rPr>
      <w:rFonts w:ascii="Symbol" w:hAnsi="Symbol"/>
    </w:rPr>
  </w:style>
  <w:style w:type="character" w:customStyle="1" w:styleId="WW-WW8Num71z0">
    <w:name w:val="WW-WW8Num71z0"/>
    <w:rsid w:val="00586592"/>
    <w:rPr>
      <w:rFonts w:ascii="Symbol" w:hAnsi="Symbol"/>
    </w:rPr>
  </w:style>
  <w:style w:type="character" w:customStyle="1" w:styleId="WW-Absatz-Standardschriftart111111111">
    <w:name w:val="WW-Absatz-Standardschriftart111111111"/>
    <w:rsid w:val="00586592"/>
  </w:style>
  <w:style w:type="character" w:customStyle="1" w:styleId="WW-WW8Num5z01">
    <w:name w:val="WW-WW8Num5z01"/>
    <w:rsid w:val="00586592"/>
    <w:rPr>
      <w:rFonts w:ascii="Symbol" w:hAnsi="Symbol"/>
    </w:rPr>
  </w:style>
  <w:style w:type="character" w:customStyle="1" w:styleId="WW-WW8Num6z01">
    <w:name w:val="WW-WW8Num6z01"/>
    <w:rsid w:val="00586592"/>
    <w:rPr>
      <w:rFonts w:ascii="Symbol" w:hAnsi="Symbol"/>
    </w:rPr>
  </w:style>
  <w:style w:type="character" w:customStyle="1" w:styleId="WW-WW8Num17z01">
    <w:name w:val="WW-WW8Num17z01"/>
    <w:rsid w:val="00586592"/>
    <w:rPr>
      <w:rFonts w:ascii="Symbol" w:hAnsi="Symbol"/>
    </w:rPr>
  </w:style>
  <w:style w:type="character" w:customStyle="1" w:styleId="WW-WW8Num23z01">
    <w:name w:val="WW-WW8Num23z01"/>
    <w:rsid w:val="00586592"/>
    <w:rPr>
      <w:rFonts w:ascii="Symbol" w:hAnsi="Symbol"/>
    </w:rPr>
  </w:style>
  <w:style w:type="character" w:customStyle="1" w:styleId="WW-WW8Num28z01">
    <w:name w:val="WW-WW8Num28z01"/>
    <w:rsid w:val="00586592"/>
    <w:rPr>
      <w:rFonts w:ascii="Symbol" w:hAnsi="Symbol"/>
    </w:rPr>
  </w:style>
  <w:style w:type="character" w:customStyle="1" w:styleId="WW-WW8Num40z01">
    <w:name w:val="WW-WW8Num40z01"/>
    <w:rsid w:val="00586592"/>
    <w:rPr>
      <w:rFonts w:ascii="Symbol" w:hAnsi="Symbol"/>
    </w:rPr>
  </w:style>
  <w:style w:type="character" w:customStyle="1" w:styleId="WW-WW8Num46z01">
    <w:name w:val="WW-WW8Num46z01"/>
    <w:rsid w:val="00586592"/>
    <w:rPr>
      <w:rFonts w:ascii="Symbol" w:hAnsi="Symbol"/>
    </w:rPr>
  </w:style>
  <w:style w:type="character" w:customStyle="1" w:styleId="WW-WW8Num59z01">
    <w:name w:val="WW-WW8Num59z01"/>
    <w:rsid w:val="00586592"/>
    <w:rPr>
      <w:sz w:val="24"/>
    </w:rPr>
  </w:style>
  <w:style w:type="character" w:customStyle="1" w:styleId="WW-WW8Num69z01">
    <w:name w:val="WW-WW8Num69z01"/>
    <w:rsid w:val="00586592"/>
    <w:rPr>
      <w:rFonts w:ascii="Symbol" w:hAnsi="Symbol"/>
    </w:rPr>
  </w:style>
  <w:style w:type="character" w:customStyle="1" w:styleId="WW-WW8Num71z01">
    <w:name w:val="WW-WW8Num71z01"/>
    <w:rsid w:val="00586592"/>
    <w:rPr>
      <w:rFonts w:ascii="Symbol" w:hAnsi="Symbol"/>
    </w:rPr>
  </w:style>
  <w:style w:type="character" w:customStyle="1" w:styleId="WW-Absatz-Standardschriftart1111111111">
    <w:name w:val="WW-Absatz-Standardschriftart1111111111"/>
    <w:rsid w:val="00586592"/>
  </w:style>
  <w:style w:type="character" w:customStyle="1" w:styleId="WW-WW8Num5z011">
    <w:name w:val="WW-WW8Num5z011"/>
    <w:rsid w:val="00586592"/>
    <w:rPr>
      <w:rFonts w:ascii="Symbol" w:hAnsi="Symbol"/>
    </w:rPr>
  </w:style>
  <w:style w:type="character" w:customStyle="1" w:styleId="WW-WW8Num6z011">
    <w:name w:val="WW-WW8Num6z011"/>
    <w:rsid w:val="00586592"/>
    <w:rPr>
      <w:rFonts w:ascii="Symbol" w:hAnsi="Symbol"/>
    </w:rPr>
  </w:style>
  <w:style w:type="character" w:customStyle="1" w:styleId="WW-WW8Num17z011">
    <w:name w:val="WW-WW8Num17z011"/>
    <w:rsid w:val="00586592"/>
    <w:rPr>
      <w:rFonts w:ascii="Symbol" w:hAnsi="Symbol"/>
    </w:rPr>
  </w:style>
  <w:style w:type="character" w:customStyle="1" w:styleId="WW-WW8Num23z011">
    <w:name w:val="WW-WW8Num23z011"/>
    <w:rsid w:val="00586592"/>
    <w:rPr>
      <w:rFonts w:ascii="Symbol" w:hAnsi="Symbol"/>
    </w:rPr>
  </w:style>
  <w:style w:type="character" w:customStyle="1" w:styleId="WW-WW8Num28z011">
    <w:name w:val="WW-WW8Num28z011"/>
    <w:rsid w:val="00586592"/>
    <w:rPr>
      <w:rFonts w:ascii="Symbol" w:hAnsi="Symbol"/>
    </w:rPr>
  </w:style>
  <w:style w:type="character" w:customStyle="1" w:styleId="WW-WW8Num40z011">
    <w:name w:val="WW-WW8Num40z011"/>
    <w:rsid w:val="00586592"/>
    <w:rPr>
      <w:rFonts w:ascii="Symbol" w:hAnsi="Symbol"/>
    </w:rPr>
  </w:style>
  <w:style w:type="character" w:customStyle="1" w:styleId="WW-WW8Num46z011">
    <w:name w:val="WW-WW8Num46z011"/>
    <w:rsid w:val="00586592"/>
    <w:rPr>
      <w:rFonts w:ascii="Symbol" w:hAnsi="Symbol"/>
    </w:rPr>
  </w:style>
  <w:style w:type="character" w:customStyle="1" w:styleId="WW-WW8Num59z011">
    <w:name w:val="WW-WW8Num59z011"/>
    <w:rsid w:val="00586592"/>
    <w:rPr>
      <w:sz w:val="24"/>
    </w:rPr>
  </w:style>
  <w:style w:type="character" w:customStyle="1" w:styleId="WW-WW8Num69z011">
    <w:name w:val="WW-WW8Num69z011"/>
    <w:rsid w:val="00586592"/>
    <w:rPr>
      <w:rFonts w:ascii="Symbol" w:hAnsi="Symbol"/>
    </w:rPr>
  </w:style>
  <w:style w:type="character" w:customStyle="1" w:styleId="WW-WW8Num71z011">
    <w:name w:val="WW-WW8Num71z011"/>
    <w:rsid w:val="00586592"/>
    <w:rPr>
      <w:rFonts w:ascii="Symbol" w:hAnsi="Symbol"/>
    </w:rPr>
  </w:style>
  <w:style w:type="character" w:customStyle="1" w:styleId="WW-Absatz-Standardschriftart11111111111">
    <w:name w:val="WW-Absatz-Standardschriftart11111111111"/>
    <w:rsid w:val="00586592"/>
  </w:style>
  <w:style w:type="character" w:customStyle="1" w:styleId="WW-WW8Num5z0111">
    <w:name w:val="WW-WW8Num5z0111"/>
    <w:rsid w:val="00586592"/>
    <w:rPr>
      <w:rFonts w:ascii="Symbol" w:hAnsi="Symbol"/>
    </w:rPr>
  </w:style>
  <w:style w:type="character" w:customStyle="1" w:styleId="WW-WW8Num6z0111">
    <w:name w:val="WW-WW8Num6z0111"/>
    <w:rsid w:val="00586592"/>
    <w:rPr>
      <w:rFonts w:ascii="Symbol" w:hAnsi="Symbol"/>
    </w:rPr>
  </w:style>
  <w:style w:type="character" w:customStyle="1" w:styleId="WW-WW8Num17z0111">
    <w:name w:val="WW-WW8Num17z0111"/>
    <w:rsid w:val="00586592"/>
    <w:rPr>
      <w:rFonts w:ascii="Symbol" w:hAnsi="Symbol"/>
    </w:rPr>
  </w:style>
  <w:style w:type="character" w:customStyle="1" w:styleId="WW-WW8Num23z0111">
    <w:name w:val="WW-WW8Num23z0111"/>
    <w:rsid w:val="00586592"/>
    <w:rPr>
      <w:rFonts w:ascii="Symbol" w:hAnsi="Symbol"/>
    </w:rPr>
  </w:style>
  <w:style w:type="character" w:customStyle="1" w:styleId="WW-WW8Num28z0111">
    <w:name w:val="WW-WW8Num28z0111"/>
    <w:rsid w:val="00586592"/>
    <w:rPr>
      <w:rFonts w:ascii="Symbol" w:hAnsi="Symbol"/>
    </w:rPr>
  </w:style>
  <w:style w:type="character" w:customStyle="1" w:styleId="WW-WW8Num40z0111">
    <w:name w:val="WW-WW8Num40z0111"/>
    <w:rsid w:val="00586592"/>
    <w:rPr>
      <w:rFonts w:ascii="Symbol" w:hAnsi="Symbol"/>
    </w:rPr>
  </w:style>
  <w:style w:type="character" w:customStyle="1" w:styleId="WW-WW8Num46z0111">
    <w:name w:val="WW-WW8Num46z0111"/>
    <w:rsid w:val="00586592"/>
    <w:rPr>
      <w:rFonts w:ascii="Symbol" w:hAnsi="Symbol"/>
    </w:rPr>
  </w:style>
  <w:style w:type="character" w:customStyle="1" w:styleId="WW-WW8Num59z0111">
    <w:name w:val="WW-WW8Num59z0111"/>
    <w:rsid w:val="00586592"/>
    <w:rPr>
      <w:sz w:val="24"/>
    </w:rPr>
  </w:style>
  <w:style w:type="character" w:customStyle="1" w:styleId="WW-WW8Num69z0111">
    <w:name w:val="WW-WW8Num69z0111"/>
    <w:rsid w:val="00586592"/>
    <w:rPr>
      <w:rFonts w:ascii="Symbol" w:hAnsi="Symbol"/>
    </w:rPr>
  </w:style>
  <w:style w:type="character" w:customStyle="1" w:styleId="WW-WW8Num71z0111">
    <w:name w:val="WW-WW8Num71z0111"/>
    <w:rsid w:val="00586592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86592"/>
  </w:style>
  <w:style w:type="character" w:customStyle="1" w:styleId="WW-WW8Num5z01111">
    <w:name w:val="WW-WW8Num5z01111"/>
    <w:rsid w:val="00586592"/>
    <w:rPr>
      <w:rFonts w:ascii="Symbol" w:hAnsi="Symbol"/>
    </w:rPr>
  </w:style>
  <w:style w:type="character" w:customStyle="1" w:styleId="WW-WW8Num6z01111">
    <w:name w:val="WW-WW8Num6z01111"/>
    <w:rsid w:val="00586592"/>
    <w:rPr>
      <w:rFonts w:ascii="Symbol" w:hAnsi="Symbol"/>
    </w:rPr>
  </w:style>
  <w:style w:type="character" w:customStyle="1" w:styleId="WW-WW8Num17z01111">
    <w:name w:val="WW-WW8Num17z01111"/>
    <w:rsid w:val="00586592"/>
    <w:rPr>
      <w:rFonts w:ascii="Symbol" w:hAnsi="Symbol"/>
    </w:rPr>
  </w:style>
  <w:style w:type="character" w:customStyle="1" w:styleId="WW-WW8Num23z01111">
    <w:name w:val="WW-WW8Num23z01111"/>
    <w:rsid w:val="00586592"/>
    <w:rPr>
      <w:rFonts w:ascii="Symbol" w:hAnsi="Symbol"/>
    </w:rPr>
  </w:style>
  <w:style w:type="character" w:customStyle="1" w:styleId="WW-WW8Num28z01111">
    <w:name w:val="WW-WW8Num28z01111"/>
    <w:rsid w:val="00586592"/>
    <w:rPr>
      <w:rFonts w:ascii="Symbol" w:hAnsi="Symbol"/>
    </w:rPr>
  </w:style>
  <w:style w:type="character" w:customStyle="1" w:styleId="WW-WW8Num40z01111">
    <w:name w:val="WW-WW8Num40z01111"/>
    <w:rsid w:val="00586592"/>
    <w:rPr>
      <w:rFonts w:ascii="Symbol" w:hAnsi="Symbol"/>
    </w:rPr>
  </w:style>
  <w:style w:type="character" w:customStyle="1" w:styleId="WW-WW8Num46z01111">
    <w:name w:val="WW-WW8Num46z01111"/>
    <w:rsid w:val="00586592"/>
    <w:rPr>
      <w:rFonts w:ascii="Symbol" w:hAnsi="Symbol"/>
    </w:rPr>
  </w:style>
  <w:style w:type="character" w:customStyle="1" w:styleId="WW-WW8Num59z01111">
    <w:name w:val="WW-WW8Num59z01111"/>
    <w:rsid w:val="00586592"/>
    <w:rPr>
      <w:sz w:val="24"/>
    </w:rPr>
  </w:style>
  <w:style w:type="character" w:customStyle="1" w:styleId="WW-WW8Num69z01111">
    <w:name w:val="WW-WW8Num69z01111"/>
    <w:rsid w:val="00586592"/>
    <w:rPr>
      <w:rFonts w:ascii="Symbol" w:hAnsi="Symbol"/>
    </w:rPr>
  </w:style>
  <w:style w:type="character" w:customStyle="1" w:styleId="WW-WW8Num71z01111">
    <w:name w:val="WW-WW8Num71z01111"/>
    <w:rsid w:val="005865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586592"/>
  </w:style>
  <w:style w:type="character" w:customStyle="1" w:styleId="WW-WW8Num5z011111">
    <w:name w:val="WW-WW8Num5z011111"/>
    <w:rsid w:val="00586592"/>
    <w:rPr>
      <w:rFonts w:ascii="Symbol" w:hAnsi="Symbol"/>
    </w:rPr>
  </w:style>
  <w:style w:type="character" w:customStyle="1" w:styleId="WW-WW8Num6z011111">
    <w:name w:val="WW-WW8Num6z011111"/>
    <w:rsid w:val="00586592"/>
    <w:rPr>
      <w:rFonts w:ascii="Symbol" w:hAnsi="Symbol"/>
    </w:rPr>
  </w:style>
  <w:style w:type="character" w:customStyle="1" w:styleId="WW-WW8Num17z011111">
    <w:name w:val="WW-WW8Num17z011111"/>
    <w:rsid w:val="00586592"/>
    <w:rPr>
      <w:rFonts w:ascii="Symbol" w:hAnsi="Symbol"/>
    </w:rPr>
  </w:style>
  <w:style w:type="character" w:customStyle="1" w:styleId="WW-WW8Num23z011111">
    <w:name w:val="WW-WW8Num23z011111"/>
    <w:rsid w:val="00586592"/>
    <w:rPr>
      <w:rFonts w:ascii="Symbol" w:hAnsi="Symbol"/>
    </w:rPr>
  </w:style>
  <w:style w:type="character" w:customStyle="1" w:styleId="WW-WW8Num28z011111">
    <w:name w:val="WW-WW8Num28z011111"/>
    <w:rsid w:val="00586592"/>
    <w:rPr>
      <w:rFonts w:ascii="Symbol" w:hAnsi="Symbol"/>
    </w:rPr>
  </w:style>
  <w:style w:type="character" w:customStyle="1" w:styleId="WW-WW8Num40z011111">
    <w:name w:val="WW-WW8Num40z011111"/>
    <w:rsid w:val="00586592"/>
    <w:rPr>
      <w:rFonts w:ascii="Symbol" w:hAnsi="Symbol"/>
    </w:rPr>
  </w:style>
  <w:style w:type="character" w:customStyle="1" w:styleId="WW-WW8Num46z011111">
    <w:name w:val="WW-WW8Num46z011111"/>
    <w:rsid w:val="00586592"/>
    <w:rPr>
      <w:rFonts w:ascii="Symbol" w:hAnsi="Symbol"/>
    </w:rPr>
  </w:style>
  <w:style w:type="character" w:customStyle="1" w:styleId="WW-WW8Num59z011111">
    <w:name w:val="WW-WW8Num59z011111"/>
    <w:rsid w:val="00586592"/>
    <w:rPr>
      <w:sz w:val="24"/>
    </w:rPr>
  </w:style>
  <w:style w:type="character" w:customStyle="1" w:styleId="WW-WW8Num69z011111">
    <w:name w:val="WW-WW8Num69z011111"/>
    <w:rsid w:val="00586592"/>
    <w:rPr>
      <w:rFonts w:ascii="Symbol" w:hAnsi="Symbol"/>
    </w:rPr>
  </w:style>
  <w:style w:type="character" w:customStyle="1" w:styleId="WW-WW8Num71z011111">
    <w:name w:val="WW-WW8Num71z011111"/>
    <w:rsid w:val="00586592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586592"/>
  </w:style>
  <w:style w:type="character" w:customStyle="1" w:styleId="WW-WW8Num5z0111111">
    <w:name w:val="WW-WW8Num5z0111111"/>
    <w:rsid w:val="00586592"/>
    <w:rPr>
      <w:rFonts w:ascii="Symbol" w:hAnsi="Symbol"/>
    </w:rPr>
  </w:style>
  <w:style w:type="character" w:customStyle="1" w:styleId="WW-WW8Num6z0111111">
    <w:name w:val="WW-WW8Num6z0111111"/>
    <w:rsid w:val="00586592"/>
    <w:rPr>
      <w:rFonts w:ascii="Symbol" w:hAnsi="Symbol"/>
    </w:rPr>
  </w:style>
  <w:style w:type="character" w:customStyle="1" w:styleId="WW8Num11z0">
    <w:name w:val="WW8Num11z0"/>
    <w:rsid w:val="00586592"/>
    <w:rPr>
      <w:rFonts w:ascii="Symbol" w:hAnsi="Symbol"/>
    </w:rPr>
  </w:style>
  <w:style w:type="character" w:customStyle="1" w:styleId="WW8Num20z0">
    <w:name w:val="WW8Num20z0"/>
    <w:rsid w:val="00586592"/>
    <w:rPr>
      <w:rFonts w:ascii="Symbol" w:hAnsi="Symbol"/>
    </w:rPr>
  </w:style>
  <w:style w:type="character" w:customStyle="1" w:styleId="WW8Num31z0">
    <w:name w:val="WW8Num31z0"/>
    <w:rsid w:val="00586592"/>
    <w:rPr>
      <w:rFonts w:ascii="Symbol" w:hAnsi="Symbol"/>
    </w:rPr>
  </w:style>
  <w:style w:type="character" w:customStyle="1" w:styleId="WW8Num49z0">
    <w:name w:val="WW8Num49z0"/>
    <w:rsid w:val="00586592"/>
    <w:rPr>
      <w:rFonts w:ascii="Symbol" w:hAnsi="Symbol"/>
    </w:rPr>
  </w:style>
  <w:style w:type="character" w:customStyle="1" w:styleId="WW8Num61z0">
    <w:name w:val="WW8Num61z0"/>
    <w:rsid w:val="00586592"/>
    <w:rPr>
      <w:rFonts w:ascii="Symbol" w:hAnsi="Symbol"/>
    </w:rPr>
  </w:style>
  <w:style w:type="character" w:customStyle="1" w:styleId="WW8Num64z0">
    <w:name w:val="WW8Num64z0"/>
    <w:rsid w:val="00586592"/>
    <w:rPr>
      <w:sz w:val="24"/>
    </w:rPr>
  </w:style>
  <w:style w:type="character" w:customStyle="1" w:styleId="WW8Num65z0">
    <w:name w:val="WW8Num65z0"/>
    <w:rsid w:val="00586592"/>
    <w:rPr>
      <w:rFonts w:ascii="Symbol" w:hAnsi="Symbol"/>
    </w:rPr>
  </w:style>
  <w:style w:type="character" w:customStyle="1" w:styleId="WW8Num75z0">
    <w:name w:val="WW8Num75z0"/>
    <w:rsid w:val="00586592"/>
    <w:rPr>
      <w:rFonts w:ascii="Symbol" w:hAnsi="Symbol"/>
    </w:rPr>
  </w:style>
  <w:style w:type="character" w:customStyle="1" w:styleId="WW8Num77z0">
    <w:name w:val="WW8Num77z0"/>
    <w:rsid w:val="00586592"/>
    <w:rPr>
      <w:rFonts w:ascii="Symbol" w:hAnsi="Symbol"/>
    </w:rPr>
  </w:style>
  <w:style w:type="character" w:customStyle="1" w:styleId="WW-Fuentedeprrafopredeter">
    <w:name w:val="WW-Fuente de párrafo predeter."/>
    <w:rsid w:val="00586592"/>
  </w:style>
  <w:style w:type="character" w:styleId="Nmerodepgina">
    <w:name w:val="page number"/>
    <w:uiPriority w:val="99"/>
    <w:rsid w:val="00586592"/>
  </w:style>
  <w:style w:type="paragraph" w:styleId="Lista">
    <w:name w:val="List"/>
    <w:basedOn w:val="Textoindependiente"/>
    <w:rsid w:val="00586592"/>
    <w:pPr>
      <w:widowControl/>
    </w:pPr>
    <w:rPr>
      <w:rFonts w:ascii="Times New Roman" w:eastAsia="Times New Roman" w:hAnsi="Times New Roman" w:cs="Lucidasans"/>
      <w:sz w:val="20"/>
      <w:szCs w:val="20"/>
      <w:lang w:val="es-ES" w:eastAsia="es-CO"/>
    </w:rPr>
  </w:style>
  <w:style w:type="paragraph" w:customStyle="1" w:styleId="Etiqueta">
    <w:name w:val="Etiqueta"/>
    <w:basedOn w:val="Normal"/>
    <w:rsid w:val="00586592"/>
    <w:pPr>
      <w:suppressLineNumbers/>
      <w:spacing w:before="120" w:after="120"/>
    </w:pPr>
    <w:rPr>
      <w:rFonts w:cs="Lucidasans"/>
      <w:i/>
      <w:iCs/>
      <w:lang w:eastAsia="es-CO"/>
    </w:rPr>
  </w:style>
  <w:style w:type="paragraph" w:customStyle="1" w:styleId="ndice">
    <w:name w:val="Índice"/>
    <w:basedOn w:val="Normal"/>
    <w:rsid w:val="00586592"/>
    <w:pPr>
      <w:suppressLineNumbers/>
    </w:pPr>
    <w:rPr>
      <w:rFonts w:cs="Lucidasans"/>
      <w:lang w:eastAsia="es-CO"/>
    </w:rPr>
  </w:style>
  <w:style w:type="paragraph" w:customStyle="1" w:styleId="Encabezado1">
    <w:name w:val="Encabezado1"/>
    <w:basedOn w:val="Normal"/>
    <w:next w:val="Textoindependiente"/>
    <w:rsid w:val="00586592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eastAsia="es-CO"/>
    </w:rPr>
  </w:style>
  <w:style w:type="paragraph" w:customStyle="1" w:styleId="WW-Etiqueta">
    <w:name w:val="WW-Etiqueta"/>
    <w:basedOn w:val="Normal"/>
    <w:rsid w:val="00586592"/>
    <w:pPr>
      <w:suppressLineNumbers/>
      <w:spacing w:before="120" w:after="120"/>
    </w:pPr>
    <w:rPr>
      <w:rFonts w:cs="Lucidasans"/>
      <w:i/>
      <w:iCs/>
      <w:lang w:eastAsia="es-CO"/>
    </w:rPr>
  </w:style>
  <w:style w:type="paragraph" w:customStyle="1" w:styleId="WW-ndice">
    <w:name w:val="WW-Índice"/>
    <w:basedOn w:val="Normal"/>
    <w:rsid w:val="00586592"/>
    <w:pPr>
      <w:suppressLineNumbers/>
    </w:pPr>
    <w:rPr>
      <w:rFonts w:cs="Lucidasans"/>
      <w:lang w:eastAsia="es-CO"/>
    </w:rPr>
  </w:style>
  <w:style w:type="paragraph" w:customStyle="1" w:styleId="WW-Encabezado">
    <w:name w:val="WW-Encabezado"/>
    <w:basedOn w:val="Normal"/>
    <w:next w:val="Textoindependiente"/>
    <w:rsid w:val="00586592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eastAsia="es-CO"/>
    </w:rPr>
  </w:style>
  <w:style w:type="paragraph" w:customStyle="1" w:styleId="WW-Etiqueta1">
    <w:name w:val="WW-Etiqueta1"/>
    <w:basedOn w:val="Normal"/>
    <w:rsid w:val="00586592"/>
    <w:pPr>
      <w:suppressLineNumbers/>
      <w:spacing w:before="120" w:after="120"/>
    </w:pPr>
    <w:rPr>
      <w:rFonts w:cs="Lucidasans"/>
      <w:i/>
      <w:iCs/>
      <w:lang w:eastAsia="es-CO"/>
    </w:rPr>
  </w:style>
  <w:style w:type="paragraph" w:customStyle="1" w:styleId="WW-ndice1">
    <w:name w:val="WW-Índice1"/>
    <w:basedOn w:val="Normal"/>
    <w:rsid w:val="00586592"/>
    <w:pPr>
      <w:suppressLineNumbers/>
    </w:pPr>
    <w:rPr>
      <w:rFonts w:cs="Lucidasans"/>
      <w:lang w:eastAsia="es-CO"/>
    </w:rPr>
  </w:style>
  <w:style w:type="paragraph" w:customStyle="1" w:styleId="WW-Encabezado1">
    <w:name w:val="WW-Encabezado1"/>
    <w:basedOn w:val="Normal"/>
    <w:next w:val="Textoindependiente"/>
    <w:rsid w:val="00586592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eastAsia="es-CO"/>
    </w:rPr>
  </w:style>
  <w:style w:type="paragraph" w:customStyle="1" w:styleId="WW-Etiqueta11">
    <w:name w:val="WW-Etiqueta11"/>
    <w:basedOn w:val="Normal"/>
    <w:rsid w:val="00586592"/>
    <w:pPr>
      <w:suppressLineNumbers/>
      <w:spacing w:before="120" w:after="120"/>
    </w:pPr>
    <w:rPr>
      <w:rFonts w:cs="Lucidasans"/>
      <w:i/>
      <w:iCs/>
      <w:lang w:eastAsia="es-CO"/>
    </w:rPr>
  </w:style>
  <w:style w:type="paragraph" w:customStyle="1" w:styleId="WW-ndice11">
    <w:name w:val="WW-Índice11"/>
    <w:basedOn w:val="Normal"/>
    <w:rsid w:val="00586592"/>
    <w:pPr>
      <w:suppressLineNumbers/>
    </w:pPr>
    <w:rPr>
      <w:rFonts w:cs="Lucidasans"/>
      <w:lang w:eastAsia="es-CO"/>
    </w:rPr>
  </w:style>
  <w:style w:type="paragraph" w:customStyle="1" w:styleId="WW-Encabezado11">
    <w:name w:val="WW-Encabezado11"/>
    <w:basedOn w:val="Normal"/>
    <w:next w:val="Textoindependiente"/>
    <w:rsid w:val="00586592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eastAsia="es-CO"/>
    </w:rPr>
  </w:style>
  <w:style w:type="paragraph" w:customStyle="1" w:styleId="WW-Etiqueta111">
    <w:name w:val="WW-Etiqueta111"/>
    <w:basedOn w:val="Normal"/>
    <w:rsid w:val="00586592"/>
    <w:pPr>
      <w:suppressLineNumbers/>
      <w:spacing w:before="120" w:after="120"/>
    </w:pPr>
    <w:rPr>
      <w:rFonts w:cs="Lucidasans"/>
      <w:i/>
      <w:iCs/>
      <w:lang w:eastAsia="es-CO"/>
    </w:rPr>
  </w:style>
  <w:style w:type="paragraph" w:customStyle="1" w:styleId="WW-ndice111">
    <w:name w:val="WW-Índice111"/>
    <w:basedOn w:val="Normal"/>
    <w:rsid w:val="00586592"/>
    <w:pPr>
      <w:suppressLineNumbers/>
    </w:pPr>
    <w:rPr>
      <w:rFonts w:cs="Lucidasans"/>
      <w:lang w:eastAsia="es-CO"/>
    </w:rPr>
  </w:style>
  <w:style w:type="paragraph" w:customStyle="1" w:styleId="WW-Encabezado111">
    <w:name w:val="WW-Encabezado111"/>
    <w:basedOn w:val="Normal"/>
    <w:next w:val="Textoindependiente"/>
    <w:rsid w:val="00586592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eastAsia="es-CO"/>
    </w:rPr>
  </w:style>
  <w:style w:type="paragraph" w:customStyle="1" w:styleId="WW-Etiqueta1111">
    <w:name w:val="WW-Etiqueta1111"/>
    <w:basedOn w:val="Normal"/>
    <w:rsid w:val="00586592"/>
    <w:pPr>
      <w:suppressLineNumbers/>
      <w:spacing w:before="120" w:after="120"/>
    </w:pPr>
    <w:rPr>
      <w:rFonts w:cs="Lucidasans"/>
      <w:i/>
      <w:iCs/>
      <w:lang w:eastAsia="es-CO"/>
    </w:rPr>
  </w:style>
  <w:style w:type="paragraph" w:customStyle="1" w:styleId="WW-ndice1111">
    <w:name w:val="WW-Índice1111"/>
    <w:basedOn w:val="Normal"/>
    <w:rsid w:val="00586592"/>
    <w:pPr>
      <w:suppressLineNumbers/>
    </w:pPr>
    <w:rPr>
      <w:rFonts w:cs="Lucidasans"/>
      <w:lang w:eastAsia="es-CO"/>
    </w:rPr>
  </w:style>
  <w:style w:type="paragraph" w:customStyle="1" w:styleId="WW-Encabezado1111">
    <w:name w:val="WW-Encabezado1111"/>
    <w:basedOn w:val="Normal"/>
    <w:next w:val="Textoindependiente"/>
    <w:rsid w:val="00586592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eastAsia="es-CO"/>
    </w:rPr>
  </w:style>
  <w:style w:type="paragraph" w:customStyle="1" w:styleId="WW-Etiqueta11111">
    <w:name w:val="WW-Etiqueta11111"/>
    <w:basedOn w:val="Normal"/>
    <w:rsid w:val="00586592"/>
    <w:pPr>
      <w:suppressLineNumbers/>
      <w:spacing w:before="120" w:after="120"/>
    </w:pPr>
    <w:rPr>
      <w:rFonts w:cs="Lucidasans"/>
      <w:i/>
      <w:iCs/>
      <w:lang w:eastAsia="es-CO"/>
    </w:rPr>
  </w:style>
  <w:style w:type="paragraph" w:customStyle="1" w:styleId="WW-ndice11111">
    <w:name w:val="WW-Índice11111"/>
    <w:basedOn w:val="Normal"/>
    <w:rsid w:val="00586592"/>
    <w:pPr>
      <w:suppressLineNumbers/>
    </w:pPr>
    <w:rPr>
      <w:rFonts w:cs="Lucidasans"/>
      <w:lang w:eastAsia="es-CO"/>
    </w:rPr>
  </w:style>
  <w:style w:type="paragraph" w:customStyle="1" w:styleId="WW-Encabezado11111">
    <w:name w:val="WW-Encabezado11111"/>
    <w:basedOn w:val="Normal"/>
    <w:next w:val="Textoindependiente"/>
    <w:rsid w:val="00586592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eastAsia="es-CO"/>
    </w:rPr>
  </w:style>
  <w:style w:type="paragraph" w:customStyle="1" w:styleId="WW-Etiqueta111111">
    <w:name w:val="WW-Etiqueta111111"/>
    <w:basedOn w:val="Normal"/>
    <w:rsid w:val="00586592"/>
    <w:pPr>
      <w:suppressLineNumbers/>
      <w:spacing w:before="120" w:after="120"/>
    </w:pPr>
    <w:rPr>
      <w:rFonts w:cs="Lucidasans"/>
      <w:i/>
      <w:iCs/>
      <w:lang w:eastAsia="es-CO"/>
    </w:rPr>
  </w:style>
  <w:style w:type="paragraph" w:customStyle="1" w:styleId="WW-ndice111111">
    <w:name w:val="WW-Índice111111"/>
    <w:basedOn w:val="Normal"/>
    <w:rsid w:val="00586592"/>
    <w:pPr>
      <w:suppressLineNumbers/>
    </w:pPr>
    <w:rPr>
      <w:rFonts w:cs="Lucidasans"/>
      <w:lang w:eastAsia="es-CO"/>
    </w:rPr>
  </w:style>
  <w:style w:type="paragraph" w:customStyle="1" w:styleId="WW-Encabezado111111">
    <w:name w:val="WW-Encabezado111111"/>
    <w:basedOn w:val="Normal"/>
    <w:next w:val="Textoindependiente"/>
    <w:rsid w:val="00586592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eastAsia="es-CO"/>
    </w:rPr>
  </w:style>
  <w:style w:type="paragraph" w:styleId="Ttulo">
    <w:name w:val="Title"/>
    <w:basedOn w:val="Normal"/>
    <w:next w:val="Subttulo"/>
    <w:link w:val="TtuloCar"/>
    <w:qFormat/>
    <w:rsid w:val="00586592"/>
    <w:pPr>
      <w:jc w:val="center"/>
    </w:pPr>
    <w:rPr>
      <w:b/>
      <w:sz w:val="28"/>
      <w:lang w:val="es-MX" w:eastAsia="es-CO"/>
    </w:rPr>
  </w:style>
  <w:style w:type="character" w:customStyle="1" w:styleId="TtuloCar">
    <w:name w:val="Título Car"/>
    <w:link w:val="Ttulo"/>
    <w:rsid w:val="00586592"/>
    <w:rPr>
      <w:b/>
      <w:sz w:val="28"/>
      <w:lang w:val="es-MX"/>
    </w:rPr>
  </w:style>
  <w:style w:type="paragraph" w:customStyle="1" w:styleId="WW-Fecha">
    <w:name w:val="WW-Fecha"/>
    <w:basedOn w:val="Normal"/>
    <w:next w:val="Normal"/>
    <w:rsid w:val="00586592"/>
    <w:rPr>
      <w:lang w:eastAsia="es-CO"/>
    </w:rPr>
  </w:style>
  <w:style w:type="paragraph" w:customStyle="1" w:styleId="WW-Cierre">
    <w:name w:val="WW-Cierre"/>
    <w:basedOn w:val="Normal"/>
    <w:rsid w:val="00586592"/>
    <w:rPr>
      <w:lang w:eastAsia="es-CO"/>
    </w:rPr>
  </w:style>
  <w:style w:type="paragraph" w:styleId="Firma">
    <w:name w:val="Signature"/>
    <w:basedOn w:val="Normal"/>
    <w:link w:val="FirmaCar"/>
    <w:rsid w:val="00586592"/>
    <w:rPr>
      <w:lang w:eastAsia="es-CO"/>
    </w:rPr>
  </w:style>
  <w:style w:type="character" w:customStyle="1" w:styleId="FirmaCar">
    <w:name w:val="Firma Car"/>
    <w:link w:val="Firma"/>
    <w:rsid w:val="00586592"/>
    <w:rPr>
      <w:lang w:val="es-ES"/>
    </w:rPr>
  </w:style>
  <w:style w:type="paragraph" w:customStyle="1" w:styleId="WW-Textoindependiente2">
    <w:name w:val="WW-Texto independiente 2"/>
    <w:basedOn w:val="Normal"/>
    <w:rsid w:val="00586592"/>
    <w:pPr>
      <w:jc w:val="both"/>
    </w:pPr>
    <w:rPr>
      <w:rFonts w:ascii="Arial" w:hAnsi="Arial"/>
      <w:sz w:val="18"/>
      <w:lang w:eastAsia="es-CO"/>
    </w:rPr>
  </w:style>
  <w:style w:type="paragraph" w:customStyle="1" w:styleId="Contenidodelmarco">
    <w:name w:val="Contenido del marco"/>
    <w:basedOn w:val="Textoindependiente"/>
    <w:rsid w:val="00586592"/>
    <w:pPr>
      <w:widowControl/>
    </w:pPr>
    <w:rPr>
      <w:rFonts w:ascii="Times New Roman" w:eastAsia="Times New Roman" w:hAnsi="Times New Roman"/>
      <w:sz w:val="20"/>
      <w:szCs w:val="20"/>
      <w:lang w:val="es-ES" w:eastAsia="es-CO"/>
    </w:rPr>
  </w:style>
  <w:style w:type="paragraph" w:customStyle="1" w:styleId="WW-Contenidodelmarco">
    <w:name w:val="WW-Contenido del marco"/>
    <w:basedOn w:val="Textoindependiente"/>
    <w:rsid w:val="00586592"/>
    <w:pPr>
      <w:widowControl/>
    </w:pPr>
    <w:rPr>
      <w:rFonts w:ascii="Times New Roman" w:eastAsia="Times New Roman" w:hAnsi="Times New Roman"/>
      <w:sz w:val="20"/>
      <w:szCs w:val="20"/>
      <w:lang w:val="es-ES" w:eastAsia="es-CO"/>
    </w:rPr>
  </w:style>
  <w:style w:type="paragraph" w:customStyle="1" w:styleId="WW-Contenidodelmarco1">
    <w:name w:val="WW-Contenido del marco1"/>
    <w:basedOn w:val="Textoindependiente"/>
    <w:rsid w:val="00586592"/>
    <w:pPr>
      <w:widowControl/>
    </w:pPr>
    <w:rPr>
      <w:rFonts w:ascii="Times New Roman" w:eastAsia="Times New Roman" w:hAnsi="Times New Roman"/>
      <w:sz w:val="20"/>
      <w:szCs w:val="20"/>
      <w:lang w:val="es-ES" w:eastAsia="es-CO"/>
    </w:rPr>
  </w:style>
  <w:style w:type="paragraph" w:customStyle="1" w:styleId="WW-Contenidodelmarco11">
    <w:name w:val="WW-Contenido del marco11"/>
    <w:basedOn w:val="Textoindependiente"/>
    <w:rsid w:val="00586592"/>
    <w:pPr>
      <w:widowControl/>
    </w:pPr>
    <w:rPr>
      <w:rFonts w:ascii="Times New Roman" w:eastAsia="Times New Roman" w:hAnsi="Times New Roman"/>
      <w:sz w:val="20"/>
      <w:szCs w:val="20"/>
      <w:lang w:val="es-ES" w:eastAsia="es-CO"/>
    </w:rPr>
  </w:style>
  <w:style w:type="paragraph" w:customStyle="1" w:styleId="WW-Contenidodelmarco111">
    <w:name w:val="WW-Contenido del marco111"/>
    <w:basedOn w:val="Textoindependiente"/>
    <w:rsid w:val="00586592"/>
    <w:pPr>
      <w:widowControl/>
    </w:pPr>
    <w:rPr>
      <w:rFonts w:ascii="Times New Roman" w:eastAsia="Times New Roman" w:hAnsi="Times New Roman"/>
      <w:sz w:val="20"/>
      <w:szCs w:val="20"/>
      <w:lang w:val="es-ES" w:eastAsia="es-CO"/>
    </w:rPr>
  </w:style>
  <w:style w:type="paragraph" w:customStyle="1" w:styleId="WW-Contenidodelmarco1111">
    <w:name w:val="WW-Contenido del marco1111"/>
    <w:basedOn w:val="Textoindependiente"/>
    <w:rsid w:val="00586592"/>
    <w:pPr>
      <w:widowControl/>
    </w:pPr>
    <w:rPr>
      <w:rFonts w:ascii="Times New Roman" w:eastAsia="Times New Roman" w:hAnsi="Times New Roman"/>
      <w:sz w:val="20"/>
      <w:szCs w:val="20"/>
      <w:lang w:val="es-ES" w:eastAsia="es-CO"/>
    </w:rPr>
  </w:style>
  <w:style w:type="paragraph" w:customStyle="1" w:styleId="WW-Contenidodelmarco11111">
    <w:name w:val="WW-Contenido del marco11111"/>
    <w:basedOn w:val="Textoindependiente"/>
    <w:rsid w:val="00586592"/>
    <w:pPr>
      <w:widowControl/>
    </w:pPr>
    <w:rPr>
      <w:rFonts w:ascii="Times New Roman" w:eastAsia="Times New Roman" w:hAnsi="Times New Roman"/>
      <w:sz w:val="20"/>
      <w:szCs w:val="20"/>
      <w:lang w:val="es-ES" w:eastAsia="es-CO"/>
    </w:rPr>
  </w:style>
  <w:style w:type="paragraph" w:customStyle="1" w:styleId="WW-Contenidodelmarco111111">
    <w:name w:val="WW-Contenido del marco111111"/>
    <w:basedOn w:val="Textoindependiente"/>
    <w:rsid w:val="00586592"/>
    <w:pPr>
      <w:widowControl/>
    </w:pPr>
    <w:rPr>
      <w:rFonts w:ascii="Times New Roman" w:eastAsia="Times New Roman" w:hAnsi="Times New Roman"/>
      <w:sz w:val="20"/>
      <w:szCs w:val="20"/>
      <w:lang w:val="es-ES" w:eastAsia="es-CO"/>
    </w:rPr>
  </w:style>
  <w:style w:type="paragraph" w:styleId="Sangradetextonormal">
    <w:name w:val="Body Text Indent"/>
    <w:basedOn w:val="Textoindependiente"/>
    <w:link w:val="SangradetextonormalCar"/>
    <w:rsid w:val="00586592"/>
    <w:pPr>
      <w:widowControl/>
      <w:ind w:left="283"/>
    </w:pPr>
    <w:rPr>
      <w:rFonts w:ascii="Times New Roman" w:eastAsia="Times New Roman" w:hAnsi="Times New Roman"/>
      <w:sz w:val="20"/>
      <w:szCs w:val="20"/>
      <w:lang w:val="es-ES" w:eastAsia="es-CO"/>
    </w:rPr>
  </w:style>
  <w:style w:type="character" w:customStyle="1" w:styleId="SangradetextonormalCar">
    <w:name w:val="Sangría de texto normal Car"/>
    <w:link w:val="Sangradetextonormal"/>
    <w:rsid w:val="00586592"/>
    <w:rPr>
      <w:lang w:val="es-ES"/>
    </w:rPr>
  </w:style>
  <w:style w:type="paragraph" w:styleId="Prrafodelista">
    <w:name w:val="List Paragraph"/>
    <w:basedOn w:val="Normal"/>
    <w:uiPriority w:val="34"/>
    <w:qFormat/>
    <w:rsid w:val="00586592"/>
    <w:pPr>
      <w:ind w:left="708"/>
    </w:pPr>
    <w:rPr>
      <w:lang w:eastAsia="es-CO"/>
    </w:rPr>
  </w:style>
  <w:style w:type="character" w:customStyle="1" w:styleId="textonavy">
    <w:name w:val="texto_navy"/>
    <w:rsid w:val="00586592"/>
  </w:style>
  <w:style w:type="character" w:customStyle="1" w:styleId="apple-style-span">
    <w:name w:val="apple-style-span"/>
    <w:rsid w:val="00586592"/>
  </w:style>
  <w:style w:type="paragraph" w:styleId="Sinespaciado">
    <w:name w:val="No Spacing"/>
    <w:uiPriority w:val="1"/>
    <w:qFormat/>
    <w:rsid w:val="00586592"/>
    <w:pPr>
      <w:suppressAutoHyphens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586592"/>
    <w:rPr>
      <w:lang w:val="es-ES" w:eastAsia="ar-SA"/>
    </w:rPr>
  </w:style>
  <w:style w:type="character" w:customStyle="1" w:styleId="Ttulo4Car">
    <w:name w:val="Título 4 Car"/>
    <w:link w:val="Ttulo4"/>
    <w:rsid w:val="002C4AE1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2Car">
    <w:name w:val="Título 2 Car"/>
    <w:link w:val="Ttulo2"/>
    <w:semiHidden/>
    <w:rsid w:val="002C4AE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ar-SA"/>
    </w:rPr>
  </w:style>
  <w:style w:type="character" w:customStyle="1" w:styleId="Ttulo7Car">
    <w:name w:val="Título 7 Car"/>
    <w:link w:val="Ttulo7"/>
    <w:semiHidden/>
    <w:rsid w:val="002C4AE1"/>
    <w:rPr>
      <w:rFonts w:ascii="Calibri" w:eastAsia="Times New Roman" w:hAnsi="Calibri" w:cs="Times New Roman"/>
      <w:sz w:val="24"/>
      <w:szCs w:val="24"/>
      <w:lang w:val="es-ES" w:eastAsia="ar-SA"/>
    </w:rPr>
  </w:style>
  <w:style w:type="character" w:customStyle="1" w:styleId="Ttulo8Car">
    <w:name w:val="Título 8 Car"/>
    <w:link w:val="Ttulo8"/>
    <w:semiHidden/>
    <w:rsid w:val="002C4AE1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character" w:customStyle="1" w:styleId="Ttulo9Car">
    <w:name w:val="Título 9 Car"/>
    <w:link w:val="Ttulo9"/>
    <w:semiHidden/>
    <w:rsid w:val="002C4AE1"/>
    <w:rPr>
      <w:rFonts w:ascii="Calibri Light" w:eastAsia="Times New Roman" w:hAnsi="Calibri Light" w:cs="Times New Roman"/>
      <w:sz w:val="22"/>
      <w:szCs w:val="22"/>
      <w:lang w:val="es-ES" w:eastAsia="ar-SA"/>
    </w:rPr>
  </w:style>
  <w:style w:type="paragraph" w:customStyle="1" w:styleId="WW-Contenidodelatabla1">
    <w:name w:val="WW-Contenido de la tabla1"/>
    <w:basedOn w:val="Textoindependiente"/>
    <w:rsid w:val="002C4AE1"/>
    <w:pPr>
      <w:widowControl/>
      <w:suppressLineNumber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paragraph" w:customStyle="1" w:styleId="WW-Encabezadodelatabla1">
    <w:name w:val="WW-Encabezado de la tabla1"/>
    <w:basedOn w:val="WW-Contenidodelatabla1"/>
    <w:rsid w:val="002C4AE1"/>
    <w:pPr>
      <w:jc w:val="center"/>
    </w:pPr>
    <w:rPr>
      <w:b/>
      <w:bCs/>
      <w:i/>
      <w:iCs/>
    </w:rPr>
  </w:style>
  <w:style w:type="character" w:styleId="Refdecomentario">
    <w:name w:val="annotation reference"/>
    <w:rsid w:val="002968A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68A4"/>
  </w:style>
  <w:style w:type="character" w:customStyle="1" w:styleId="TextocomentarioCar">
    <w:name w:val="Texto comentario Car"/>
    <w:link w:val="Textocomentario"/>
    <w:rsid w:val="002968A4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968A4"/>
    <w:rPr>
      <w:b/>
      <w:bCs/>
    </w:rPr>
  </w:style>
  <w:style w:type="character" w:customStyle="1" w:styleId="AsuntodelcomentarioCar">
    <w:name w:val="Asunto del comentario Car"/>
    <w:link w:val="Asuntodelcomentario"/>
    <w:rsid w:val="002968A4"/>
    <w:rPr>
      <w:b/>
      <w:bCs/>
      <w:lang w:val="es-ES" w:eastAsia="ar-SA"/>
    </w:rPr>
  </w:style>
  <w:style w:type="paragraph" w:styleId="Textodeglobo">
    <w:name w:val="Balloon Text"/>
    <w:basedOn w:val="Normal"/>
    <w:link w:val="TextodegloboCar"/>
    <w:rsid w:val="00296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968A4"/>
    <w:rPr>
      <w:rFonts w:ascii="Segoe UI" w:hAnsi="Segoe UI" w:cs="Segoe UI"/>
      <w:sz w:val="18"/>
      <w:szCs w:val="18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36AB"/>
    <w:rPr>
      <w:rFonts w:ascii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486E-2EF7-4C44-A86B-D66B4C0E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MARIA TORRES BAQUERO</cp:lastModifiedBy>
  <cp:revision>4</cp:revision>
  <cp:lastPrinted>2021-10-07T00:31:00Z</cp:lastPrinted>
  <dcterms:created xsi:type="dcterms:W3CDTF">2021-10-07T00:26:00Z</dcterms:created>
  <dcterms:modified xsi:type="dcterms:W3CDTF">2021-10-09T03:17:00Z</dcterms:modified>
</cp:coreProperties>
</file>